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23D" w:rsidRPr="00C17ADD" w:rsidRDefault="0022223D" w:rsidP="0022223D">
      <w:pPr>
        <w:pStyle w:val="afffa"/>
        <w:ind w:left="10206"/>
        <w:rPr>
          <w:rFonts w:ascii="Liberation Serif" w:hAnsi="Liberation Serif" w:cs="Liberation Serif"/>
          <w:b/>
          <w:lang w:eastAsia="ar-SA"/>
        </w:rPr>
      </w:pPr>
      <w:r w:rsidRPr="00C17ADD">
        <w:rPr>
          <w:rFonts w:ascii="Liberation Serif" w:hAnsi="Liberation Serif" w:cs="Liberation Serif"/>
          <w:b/>
          <w:lang w:eastAsia="ar-SA"/>
        </w:rPr>
        <w:t>УТВЕРЖДАЮ:</w:t>
      </w:r>
    </w:p>
    <w:p w:rsidR="0022223D" w:rsidRPr="00C17ADD" w:rsidRDefault="00C50B23" w:rsidP="0022223D">
      <w:pPr>
        <w:pStyle w:val="afffa"/>
        <w:ind w:left="10206"/>
        <w:rPr>
          <w:rFonts w:ascii="Liberation Serif" w:hAnsi="Liberation Serif" w:cs="Liberation Serif"/>
          <w:lang w:eastAsia="ar-SA"/>
        </w:rPr>
      </w:pPr>
      <w:r>
        <w:rPr>
          <w:rFonts w:ascii="Liberation Serif" w:hAnsi="Liberation Serif" w:cs="Liberation Serif"/>
          <w:lang w:val="ru-RU" w:eastAsia="ar-SA"/>
        </w:rPr>
        <w:t>Д</w:t>
      </w:r>
      <w:proofErr w:type="spellStart"/>
      <w:r w:rsidRPr="00C17ADD">
        <w:rPr>
          <w:rFonts w:ascii="Liberation Serif" w:hAnsi="Liberation Serif" w:cs="Liberation Serif"/>
          <w:lang w:eastAsia="ar-SA"/>
        </w:rPr>
        <w:t>иректор</w:t>
      </w:r>
      <w:proofErr w:type="spellEnd"/>
      <w:r w:rsidR="0022223D" w:rsidRPr="00C17ADD">
        <w:rPr>
          <w:rFonts w:ascii="Liberation Serif" w:hAnsi="Liberation Serif" w:cs="Liberation Serif"/>
          <w:lang w:eastAsia="ar-SA"/>
        </w:rPr>
        <w:t xml:space="preserve"> </w:t>
      </w:r>
    </w:p>
    <w:p w:rsidR="0022223D" w:rsidRPr="00C17ADD" w:rsidRDefault="0022223D" w:rsidP="0022223D">
      <w:pPr>
        <w:pStyle w:val="afffa"/>
        <w:ind w:left="10206"/>
        <w:rPr>
          <w:rFonts w:ascii="Liberation Serif" w:hAnsi="Liberation Serif" w:cs="Liberation Serif"/>
          <w:lang w:eastAsia="ar-SA"/>
        </w:rPr>
      </w:pPr>
      <w:r w:rsidRPr="00C17ADD">
        <w:rPr>
          <w:rFonts w:ascii="Liberation Serif" w:hAnsi="Liberation Serif" w:cs="Liberation Serif"/>
          <w:lang w:eastAsia="ar-SA"/>
        </w:rPr>
        <w:t>Департамента информационной политики Свердловской области</w:t>
      </w:r>
    </w:p>
    <w:p w:rsidR="0022223D" w:rsidRPr="00C17ADD" w:rsidRDefault="0022223D" w:rsidP="0022223D">
      <w:pPr>
        <w:pStyle w:val="afffa"/>
        <w:ind w:left="10206"/>
        <w:rPr>
          <w:rFonts w:ascii="Liberation Serif" w:hAnsi="Liberation Serif" w:cs="Liberation Serif"/>
          <w:lang w:eastAsia="ar-SA"/>
        </w:rPr>
      </w:pPr>
    </w:p>
    <w:p w:rsidR="0022223D" w:rsidRPr="00DD2C96" w:rsidRDefault="0022223D" w:rsidP="0022223D">
      <w:pPr>
        <w:pStyle w:val="afffa"/>
        <w:ind w:left="10206"/>
        <w:rPr>
          <w:rFonts w:ascii="Liberation Serif" w:hAnsi="Liberation Serif" w:cs="Liberation Serif"/>
          <w:lang w:val="ru-RU" w:eastAsia="ar-SA"/>
        </w:rPr>
      </w:pPr>
      <w:r w:rsidRPr="00C17ADD">
        <w:rPr>
          <w:rFonts w:ascii="Liberation Serif" w:hAnsi="Liberation Serif" w:cs="Liberation Serif"/>
          <w:lang w:eastAsia="ar-SA"/>
        </w:rPr>
        <w:t xml:space="preserve">_____________________ Ю.В. </w:t>
      </w:r>
      <w:r w:rsidR="00C50B23">
        <w:rPr>
          <w:rFonts w:ascii="Liberation Serif" w:hAnsi="Liberation Serif" w:cs="Liberation Serif"/>
          <w:lang w:val="ru-RU" w:eastAsia="ar-SA"/>
        </w:rPr>
        <w:t>Прыткова</w:t>
      </w:r>
    </w:p>
    <w:p w:rsidR="0022223D" w:rsidRPr="00C17ADD" w:rsidRDefault="0022223D" w:rsidP="0022223D">
      <w:pPr>
        <w:pStyle w:val="afffa"/>
        <w:ind w:left="10206"/>
        <w:rPr>
          <w:rFonts w:ascii="Liberation Serif" w:hAnsi="Liberation Serif" w:cs="Liberation Serif"/>
          <w:lang w:eastAsia="ar-SA"/>
        </w:rPr>
      </w:pPr>
    </w:p>
    <w:p w:rsidR="0022223D" w:rsidRPr="00C17ADD" w:rsidRDefault="0022223D" w:rsidP="0022223D">
      <w:pPr>
        <w:pStyle w:val="afffa"/>
        <w:ind w:left="10206"/>
        <w:rPr>
          <w:rFonts w:ascii="Liberation Serif" w:hAnsi="Liberation Serif" w:cs="Liberation Serif"/>
          <w:sz w:val="28"/>
          <w:szCs w:val="28"/>
          <w:lang w:eastAsia="ru-RU"/>
        </w:rPr>
      </w:pPr>
      <w:r w:rsidRPr="00C17ADD">
        <w:rPr>
          <w:rFonts w:ascii="Liberation Serif" w:hAnsi="Liberation Serif" w:cs="Liberation Serif"/>
          <w:lang w:eastAsia="ar-SA"/>
        </w:rPr>
        <w:t>«</w:t>
      </w:r>
      <w:r w:rsidR="00004BD5">
        <w:rPr>
          <w:rFonts w:ascii="Liberation Serif" w:hAnsi="Liberation Serif" w:cs="Liberation Serif"/>
          <w:lang w:val="ru-RU" w:eastAsia="ar-SA"/>
        </w:rPr>
        <w:t>11</w:t>
      </w:r>
      <w:r w:rsidRPr="00C17ADD">
        <w:rPr>
          <w:rFonts w:ascii="Liberation Serif" w:hAnsi="Liberation Serif" w:cs="Liberation Serif"/>
          <w:lang w:eastAsia="ar-SA"/>
        </w:rPr>
        <w:t xml:space="preserve">» </w:t>
      </w:r>
      <w:r w:rsidR="00004BD5">
        <w:rPr>
          <w:rFonts w:ascii="Liberation Serif" w:hAnsi="Liberation Serif" w:cs="Liberation Serif"/>
          <w:lang w:val="ru-RU" w:eastAsia="ar-SA"/>
        </w:rPr>
        <w:t>марта</w:t>
      </w:r>
      <w:r w:rsidRPr="00C17ADD">
        <w:rPr>
          <w:rFonts w:ascii="Liberation Serif" w:hAnsi="Liberation Serif" w:cs="Liberation Serif"/>
          <w:lang w:eastAsia="ar-SA"/>
        </w:rPr>
        <w:t xml:space="preserve"> 20</w:t>
      </w:r>
      <w:r w:rsidR="00004BD5">
        <w:rPr>
          <w:rFonts w:ascii="Liberation Serif" w:hAnsi="Liberation Serif" w:cs="Liberation Serif"/>
          <w:lang w:val="ru-RU" w:eastAsia="ar-SA"/>
        </w:rPr>
        <w:t>20</w:t>
      </w:r>
      <w:r w:rsidRPr="00C17ADD">
        <w:rPr>
          <w:rFonts w:ascii="Liberation Serif" w:hAnsi="Liberation Serif" w:cs="Liberation Serif"/>
          <w:lang w:eastAsia="ar-SA"/>
        </w:rPr>
        <w:t xml:space="preserve"> года</w:t>
      </w:r>
    </w:p>
    <w:p w:rsidR="0022223D" w:rsidRPr="00C17ADD" w:rsidRDefault="0022223D" w:rsidP="00912F95">
      <w:pPr>
        <w:ind w:firstLine="708"/>
        <w:jc w:val="center"/>
        <w:rPr>
          <w:rFonts w:ascii="Liberation Serif" w:eastAsia="Times New Roman" w:hAnsi="Liberation Serif" w:cs="Liberation Serif"/>
          <w:b/>
          <w:sz w:val="28"/>
          <w:szCs w:val="28"/>
          <w:lang w:eastAsia="ru-RU"/>
        </w:rPr>
      </w:pPr>
    </w:p>
    <w:p w:rsidR="00912F95" w:rsidRPr="00C17ADD" w:rsidRDefault="00912F95" w:rsidP="00912F95">
      <w:pPr>
        <w:ind w:firstLine="708"/>
        <w:jc w:val="center"/>
        <w:rPr>
          <w:rFonts w:ascii="Liberation Serif" w:eastAsia="Times New Roman" w:hAnsi="Liberation Serif" w:cs="Liberation Serif"/>
          <w:b/>
          <w:sz w:val="28"/>
          <w:szCs w:val="28"/>
          <w:lang w:eastAsia="ru-RU"/>
        </w:rPr>
      </w:pPr>
      <w:r w:rsidRPr="00C17ADD">
        <w:rPr>
          <w:rFonts w:ascii="Liberation Serif" w:eastAsia="Times New Roman" w:hAnsi="Liberation Serif" w:cs="Liberation Serif"/>
          <w:b/>
          <w:sz w:val="28"/>
          <w:szCs w:val="28"/>
          <w:lang w:eastAsia="ru-RU"/>
        </w:rPr>
        <w:t>Часть IV. «Обоснование начальной (максимальной) цены контракта»</w:t>
      </w:r>
      <w:r w:rsidRPr="00C17ADD">
        <w:rPr>
          <w:rStyle w:val="ac"/>
          <w:rFonts w:ascii="Liberation Serif" w:eastAsia="Times New Roman" w:hAnsi="Liberation Serif" w:cs="Liberation Serif"/>
          <w:b/>
          <w:sz w:val="28"/>
          <w:szCs w:val="28"/>
          <w:lang w:eastAsia="ru-RU"/>
        </w:rPr>
        <w:t xml:space="preserve"> </w:t>
      </w:r>
    </w:p>
    <w:tbl>
      <w:tblPr>
        <w:tblStyle w:val="1fb"/>
        <w:tblW w:w="5255" w:type="pct"/>
        <w:tblLayout w:type="fixed"/>
        <w:tblLook w:val="00A0" w:firstRow="1" w:lastRow="0" w:firstColumn="1" w:lastColumn="0" w:noHBand="0" w:noVBand="0"/>
      </w:tblPr>
      <w:tblGrid>
        <w:gridCol w:w="1502"/>
        <w:gridCol w:w="1894"/>
        <w:gridCol w:w="1656"/>
        <w:gridCol w:w="1038"/>
        <w:gridCol w:w="998"/>
        <w:gridCol w:w="1558"/>
        <w:gridCol w:w="1558"/>
        <w:gridCol w:w="1699"/>
        <w:gridCol w:w="1561"/>
        <w:gridCol w:w="1839"/>
      </w:tblGrid>
      <w:tr w:rsidR="0022223D" w:rsidRPr="00C17ADD" w:rsidTr="007645E5">
        <w:trPr>
          <w:trHeight w:val="1134"/>
        </w:trPr>
        <w:tc>
          <w:tcPr>
            <w:tcW w:w="491" w:type="pct"/>
            <w:vMerge w:val="restart"/>
            <w:vAlign w:val="center"/>
          </w:tcPr>
          <w:p w:rsidR="00912F95" w:rsidRPr="00C17ADD" w:rsidRDefault="00912F95" w:rsidP="000061C7">
            <w:pPr>
              <w:jc w:val="center"/>
              <w:rPr>
                <w:rFonts w:ascii="Liberation Serif" w:hAnsi="Liberation Serif" w:cs="Liberation Serif"/>
                <w:sz w:val="24"/>
                <w:szCs w:val="24"/>
              </w:rPr>
            </w:pPr>
            <w:r w:rsidRPr="00C17ADD">
              <w:rPr>
                <w:rFonts w:ascii="Liberation Serif" w:hAnsi="Liberation Serif" w:cs="Liberation Serif"/>
                <w:sz w:val="24"/>
                <w:szCs w:val="24"/>
              </w:rPr>
              <w:t>Порядковый номер позиции согласно описанию объекта закупки</w:t>
            </w:r>
          </w:p>
        </w:tc>
        <w:tc>
          <w:tcPr>
            <w:tcW w:w="619" w:type="pct"/>
            <w:vMerge w:val="restart"/>
            <w:vAlign w:val="center"/>
          </w:tcPr>
          <w:p w:rsidR="00912F95" w:rsidRPr="00C17ADD" w:rsidRDefault="00912F95" w:rsidP="000061C7">
            <w:pPr>
              <w:jc w:val="center"/>
              <w:rPr>
                <w:rFonts w:ascii="Liberation Serif" w:hAnsi="Liberation Serif" w:cs="Liberation Serif"/>
                <w:sz w:val="24"/>
                <w:szCs w:val="24"/>
              </w:rPr>
            </w:pPr>
            <w:r w:rsidRPr="00C17ADD">
              <w:rPr>
                <w:rFonts w:ascii="Liberation Serif" w:hAnsi="Liberation Serif" w:cs="Liberation Serif"/>
                <w:sz w:val="24"/>
                <w:szCs w:val="24"/>
              </w:rPr>
              <w:t>Наименование товара, работы, услуги, входящих в объект закупки</w:t>
            </w:r>
          </w:p>
        </w:tc>
        <w:tc>
          <w:tcPr>
            <w:tcW w:w="541" w:type="pct"/>
            <w:vMerge w:val="restart"/>
            <w:vAlign w:val="center"/>
          </w:tcPr>
          <w:p w:rsidR="00912F95" w:rsidRPr="00C17ADD" w:rsidRDefault="00912F95" w:rsidP="000061C7">
            <w:pPr>
              <w:jc w:val="center"/>
              <w:rPr>
                <w:rFonts w:ascii="Liberation Serif" w:hAnsi="Liberation Serif" w:cs="Liberation Serif"/>
                <w:sz w:val="24"/>
                <w:szCs w:val="24"/>
              </w:rPr>
            </w:pPr>
            <w:r w:rsidRPr="00C17ADD">
              <w:rPr>
                <w:rFonts w:ascii="Liberation Serif" w:hAnsi="Liberation Serif" w:cs="Liberation Serif"/>
                <w:sz w:val="24"/>
                <w:szCs w:val="24"/>
              </w:rPr>
              <w:t>Основные характеристики закупаемого товара, работ, услуг</w:t>
            </w:r>
          </w:p>
        </w:tc>
        <w:tc>
          <w:tcPr>
            <w:tcW w:w="339" w:type="pct"/>
            <w:vMerge w:val="restart"/>
            <w:vAlign w:val="center"/>
          </w:tcPr>
          <w:p w:rsidR="00912F95" w:rsidRPr="00C17ADD" w:rsidRDefault="00912F95" w:rsidP="000061C7">
            <w:pPr>
              <w:jc w:val="center"/>
              <w:rPr>
                <w:rFonts w:ascii="Liberation Serif" w:hAnsi="Liberation Serif" w:cs="Liberation Serif"/>
                <w:sz w:val="24"/>
                <w:szCs w:val="24"/>
              </w:rPr>
            </w:pPr>
            <w:proofErr w:type="gramStart"/>
            <w:r w:rsidRPr="00C17ADD">
              <w:rPr>
                <w:rFonts w:ascii="Liberation Serif" w:hAnsi="Liberation Serif" w:cs="Liberation Serif"/>
                <w:sz w:val="24"/>
                <w:szCs w:val="24"/>
              </w:rPr>
              <w:t>Едини</w:t>
            </w:r>
            <w:r w:rsidR="00D95E23">
              <w:rPr>
                <w:rFonts w:ascii="Liberation Serif" w:hAnsi="Liberation Serif" w:cs="Liberation Serif"/>
                <w:sz w:val="24"/>
                <w:szCs w:val="24"/>
              </w:rPr>
              <w:t>-</w:t>
            </w:r>
            <w:proofErr w:type="spellStart"/>
            <w:r w:rsidRPr="00C17ADD">
              <w:rPr>
                <w:rFonts w:ascii="Liberation Serif" w:hAnsi="Liberation Serif" w:cs="Liberation Serif"/>
                <w:sz w:val="24"/>
                <w:szCs w:val="24"/>
              </w:rPr>
              <w:t>ца</w:t>
            </w:r>
            <w:proofErr w:type="spellEnd"/>
            <w:proofErr w:type="gramEnd"/>
            <w:r w:rsidRPr="00C17ADD">
              <w:rPr>
                <w:rFonts w:ascii="Liberation Serif" w:hAnsi="Liberation Serif" w:cs="Liberation Serif"/>
                <w:sz w:val="24"/>
                <w:szCs w:val="24"/>
              </w:rPr>
              <w:t xml:space="preserve"> </w:t>
            </w:r>
            <w:proofErr w:type="spellStart"/>
            <w:r w:rsidRPr="00C17ADD">
              <w:rPr>
                <w:rFonts w:ascii="Liberation Serif" w:hAnsi="Liberation Serif" w:cs="Liberation Serif"/>
                <w:sz w:val="24"/>
                <w:szCs w:val="24"/>
              </w:rPr>
              <w:t>измере</w:t>
            </w:r>
            <w:r w:rsidR="00D95E23">
              <w:rPr>
                <w:rFonts w:ascii="Liberation Serif" w:hAnsi="Liberation Serif" w:cs="Liberation Serif"/>
                <w:sz w:val="24"/>
                <w:szCs w:val="24"/>
              </w:rPr>
              <w:t>-</w:t>
            </w:r>
            <w:r w:rsidRPr="00C17ADD">
              <w:rPr>
                <w:rFonts w:ascii="Liberation Serif" w:hAnsi="Liberation Serif" w:cs="Liberation Serif"/>
                <w:sz w:val="24"/>
                <w:szCs w:val="24"/>
              </w:rPr>
              <w:t>ния</w:t>
            </w:r>
            <w:proofErr w:type="spellEnd"/>
          </w:p>
        </w:tc>
        <w:tc>
          <w:tcPr>
            <w:tcW w:w="326" w:type="pct"/>
            <w:vMerge w:val="restart"/>
            <w:vAlign w:val="center"/>
          </w:tcPr>
          <w:p w:rsidR="00912F95" w:rsidRPr="00C17ADD" w:rsidRDefault="00912F95" w:rsidP="0022223D">
            <w:pPr>
              <w:jc w:val="center"/>
              <w:rPr>
                <w:rFonts w:ascii="Liberation Serif" w:hAnsi="Liberation Serif" w:cs="Liberation Serif"/>
                <w:sz w:val="24"/>
                <w:szCs w:val="24"/>
              </w:rPr>
            </w:pPr>
            <w:r w:rsidRPr="00C17ADD">
              <w:rPr>
                <w:rFonts w:ascii="Liberation Serif" w:hAnsi="Liberation Serif" w:cs="Liberation Serif"/>
                <w:sz w:val="24"/>
                <w:szCs w:val="24"/>
              </w:rPr>
              <w:t>Кол</w:t>
            </w:r>
            <w:r w:rsidR="0022223D" w:rsidRPr="00C17ADD">
              <w:rPr>
                <w:rFonts w:ascii="Liberation Serif" w:hAnsi="Liberation Serif" w:cs="Liberation Serif"/>
                <w:sz w:val="24"/>
                <w:szCs w:val="24"/>
              </w:rPr>
              <w:t>-</w:t>
            </w:r>
            <w:r w:rsidRPr="00C17ADD">
              <w:rPr>
                <w:rFonts w:ascii="Liberation Serif" w:hAnsi="Liberation Serif" w:cs="Liberation Serif"/>
                <w:sz w:val="24"/>
                <w:szCs w:val="24"/>
              </w:rPr>
              <w:t>во</w:t>
            </w:r>
          </w:p>
        </w:tc>
        <w:tc>
          <w:tcPr>
            <w:tcW w:w="1573" w:type="pct"/>
            <w:gridSpan w:val="3"/>
            <w:vAlign w:val="center"/>
          </w:tcPr>
          <w:p w:rsidR="00912F95" w:rsidRPr="00C17ADD" w:rsidRDefault="00912F95" w:rsidP="000061C7">
            <w:pPr>
              <w:jc w:val="center"/>
              <w:rPr>
                <w:rFonts w:ascii="Liberation Serif" w:hAnsi="Liberation Serif" w:cs="Liberation Serif"/>
                <w:sz w:val="24"/>
                <w:szCs w:val="24"/>
              </w:rPr>
            </w:pPr>
            <w:r w:rsidRPr="00C17ADD">
              <w:rPr>
                <w:rFonts w:ascii="Liberation Serif" w:hAnsi="Liberation Serif" w:cs="Liberation Serif"/>
                <w:sz w:val="24"/>
                <w:szCs w:val="24"/>
              </w:rPr>
              <w:t>Цена за единицу товара, работы, услуги (рублей)</w:t>
            </w:r>
          </w:p>
        </w:tc>
        <w:tc>
          <w:tcPr>
            <w:tcW w:w="510" w:type="pct"/>
            <w:vMerge w:val="restart"/>
            <w:vAlign w:val="center"/>
          </w:tcPr>
          <w:p w:rsidR="00912F95" w:rsidRPr="00C17ADD" w:rsidRDefault="00912F95" w:rsidP="000061C7">
            <w:pPr>
              <w:jc w:val="center"/>
              <w:rPr>
                <w:rFonts w:ascii="Liberation Serif" w:hAnsi="Liberation Serif" w:cs="Liberation Serif"/>
                <w:sz w:val="24"/>
                <w:szCs w:val="24"/>
              </w:rPr>
            </w:pPr>
            <w:r w:rsidRPr="00C17ADD">
              <w:rPr>
                <w:rFonts w:ascii="Liberation Serif" w:hAnsi="Liberation Serif" w:cs="Liberation Serif"/>
                <w:sz w:val="24"/>
                <w:szCs w:val="24"/>
              </w:rPr>
              <w:t>Цена за единицу товара, работы, услуги, используемая для расчёта НМЦК (рублей)</w:t>
            </w:r>
          </w:p>
        </w:tc>
        <w:tc>
          <w:tcPr>
            <w:tcW w:w="601" w:type="pct"/>
            <w:vMerge w:val="restart"/>
            <w:vAlign w:val="center"/>
          </w:tcPr>
          <w:p w:rsidR="00912F95" w:rsidRPr="00C17ADD" w:rsidRDefault="00912F95" w:rsidP="000061C7">
            <w:pPr>
              <w:jc w:val="center"/>
              <w:rPr>
                <w:rFonts w:ascii="Liberation Serif" w:hAnsi="Liberation Serif" w:cs="Liberation Serif"/>
                <w:sz w:val="24"/>
                <w:szCs w:val="24"/>
              </w:rPr>
            </w:pPr>
            <w:r w:rsidRPr="00C17ADD">
              <w:rPr>
                <w:rFonts w:ascii="Liberation Serif" w:hAnsi="Liberation Serif" w:cs="Liberation Serif"/>
                <w:sz w:val="24"/>
                <w:szCs w:val="24"/>
              </w:rPr>
              <w:t>Начальная (максимальная) цена по позиции (рублей)</w:t>
            </w:r>
          </w:p>
        </w:tc>
      </w:tr>
      <w:tr w:rsidR="00004BD5" w:rsidRPr="00C17ADD" w:rsidTr="007645E5">
        <w:trPr>
          <w:trHeight w:val="2873"/>
        </w:trPr>
        <w:tc>
          <w:tcPr>
            <w:tcW w:w="491" w:type="pct"/>
            <w:vMerge/>
          </w:tcPr>
          <w:p w:rsidR="00004BD5" w:rsidRPr="00C17ADD" w:rsidRDefault="00004BD5" w:rsidP="00004BD5">
            <w:pPr>
              <w:rPr>
                <w:rFonts w:ascii="Liberation Serif" w:hAnsi="Liberation Serif" w:cs="Liberation Serif"/>
                <w:sz w:val="24"/>
                <w:szCs w:val="24"/>
              </w:rPr>
            </w:pPr>
          </w:p>
        </w:tc>
        <w:tc>
          <w:tcPr>
            <w:tcW w:w="619" w:type="pct"/>
            <w:vMerge/>
          </w:tcPr>
          <w:p w:rsidR="00004BD5" w:rsidRPr="00C17ADD" w:rsidRDefault="00004BD5" w:rsidP="00004BD5">
            <w:pPr>
              <w:rPr>
                <w:rFonts w:ascii="Liberation Serif" w:hAnsi="Liberation Serif" w:cs="Liberation Serif"/>
                <w:sz w:val="24"/>
                <w:szCs w:val="24"/>
              </w:rPr>
            </w:pPr>
          </w:p>
        </w:tc>
        <w:tc>
          <w:tcPr>
            <w:tcW w:w="541" w:type="pct"/>
            <w:vMerge/>
          </w:tcPr>
          <w:p w:rsidR="00004BD5" w:rsidRPr="00C17ADD" w:rsidRDefault="00004BD5" w:rsidP="00004BD5">
            <w:pPr>
              <w:rPr>
                <w:rFonts w:ascii="Liberation Serif" w:hAnsi="Liberation Serif" w:cs="Liberation Serif"/>
                <w:sz w:val="24"/>
                <w:szCs w:val="24"/>
              </w:rPr>
            </w:pPr>
          </w:p>
        </w:tc>
        <w:tc>
          <w:tcPr>
            <w:tcW w:w="339" w:type="pct"/>
            <w:vMerge/>
          </w:tcPr>
          <w:p w:rsidR="00004BD5" w:rsidRPr="00C17ADD" w:rsidRDefault="00004BD5" w:rsidP="00004BD5">
            <w:pPr>
              <w:rPr>
                <w:rFonts w:ascii="Liberation Serif" w:hAnsi="Liberation Serif" w:cs="Liberation Serif"/>
                <w:sz w:val="24"/>
                <w:szCs w:val="24"/>
              </w:rPr>
            </w:pPr>
          </w:p>
        </w:tc>
        <w:tc>
          <w:tcPr>
            <w:tcW w:w="326" w:type="pct"/>
            <w:vMerge/>
          </w:tcPr>
          <w:p w:rsidR="00004BD5" w:rsidRPr="00C17ADD" w:rsidRDefault="00004BD5" w:rsidP="00004BD5">
            <w:pPr>
              <w:rPr>
                <w:rFonts w:ascii="Liberation Serif" w:hAnsi="Liberation Serif" w:cs="Liberation Serif"/>
                <w:sz w:val="24"/>
                <w:szCs w:val="24"/>
              </w:rPr>
            </w:pPr>
          </w:p>
        </w:tc>
        <w:tc>
          <w:tcPr>
            <w:tcW w:w="509" w:type="pct"/>
            <w:vAlign w:val="center"/>
          </w:tcPr>
          <w:p w:rsidR="00004BD5" w:rsidRPr="00065321" w:rsidRDefault="00004BD5" w:rsidP="003E79D7">
            <w:pPr>
              <w:jc w:val="center"/>
              <w:rPr>
                <w:rFonts w:ascii="Liberation Serif" w:hAnsi="Liberation Serif" w:cs="Liberation Serif"/>
                <w:sz w:val="24"/>
                <w:szCs w:val="28"/>
              </w:rPr>
            </w:pPr>
            <w:r w:rsidRPr="00065321">
              <w:rPr>
                <w:rFonts w:ascii="Liberation Serif" w:hAnsi="Liberation Serif" w:cs="Liberation Serif"/>
                <w:sz w:val="24"/>
                <w:szCs w:val="28"/>
              </w:rPr>
              <w:t>Источник № 1</w:t>
            </w:r>
            <w:r w:rsidRPr="00065321">
              <w:rPr>
                <w:rFonts w:ascii="Liberation Serif" w:hAnsi="Liberation Serif" w:cs="Liberation Serif"/>
                <w:sz w:val="24"/>
                <w:szCs w:val="28"/>
              </w:rPr>
              <w:br/>
              <w:t xml:space="preserve">(исх. № </w:t>
            </w:r>
            <w:r w:rsidR="003E79D7">
              <w:rPr>
                <w:rFonts w:ascii="Liberation Serif" w:hAnsi="Liberation Serif" w:cs="Liberation Serif"/>
                <w:sz w:val="24"/>
                <w:szCs w:val="28"/>
              </w:rPr>
              <w:t>317</w:t>
            </w:r>
            <w:r w:rsidRPr="00065321">
              <w:rPr>
                <w:rFonts w:ascii="Liberation Serif" w:hAnsi="Liberation Serif" w:cs="Liberation Serif"/>
                <w:sz w:val="24"/>
                <w:szCs w:val="28"/>
                <w:lang w:val="en-US"/>
              </w:rPr>
              <w:t>/</w:t>
            </w:r>
            <w:r w:rsidR="003E79D7">
              <w:rPr>
                <w:rFonts w:ascii="Liberation Serif" w:hAnsi="Liberation Serif" w:cs="Liberation Serif"/>
                <w:sz w:val="24"/>
                <w:szCs w:val="28"/>
              </w:rPr>
              <w:t>2020 от 05</w:t>
            </w:r>
            <w:r w:rsidRPr="00065321">
              <w:rPr>
                <w:rFonts w:ascii="Liberation Serif" w:hAnsi="Liberation Serif" w:cs="Liberation Serif"/>
                <w:sz w:val="24"/>
                <w:szCs w:val="28"/>
              </w:rPr>
              <w:t>.</w:t>
            </w:r>
            <w:r>
              <w:rPr>
                <w:rFonts w:ascii="Liberation Serif" w:hAnsi="Liberation Serif" w:cs="Liberation Serif"/>
                <w:sz w:val="24"/>
                <w:szCs w:val="28"/>
              </w:rPr>
              <w:t>0</w:t>
            </w:r>
            <w:r w:rsidR="003E79D7">
              <w:rPr>
                <w:rFonts w:ascii="Liberation Serif" w:hAnsi="Liberation Serif" w:cs="Liberation Serif"/>
                <w:sz w:val="24"/>
                <w:szCs w:val="28"/>
              </w:rPr>
              <w:t>3</w:t>
            </w:r>
            <w:r>
              <w:rPr>
                <w:rFonts w:ascii="Liberation Serif" w:hAnsi="Liberation Serif" w:cs="Liberation Serif"/>
                <w:sz w:val="24"/>
                <w:szCs w:val="28"/>
              </w:rPr>
              <w:t>.2020</w:t>
            </w:r>
            <w:r w:rsidRPr="00065321">
              <w:rPr>
                <w:rFonts w:ascii="Liberation Serif" w:hAnsi="Liberation Serif" w:cs="Liberation Serif"/>
                <w:sz w:val="24"/>
                <w:szCs w:val="28"/>
              </w:rPr>
              <w:t>)</w:t>
            </w:r>
          </w:p>
        </w:tc>
        <w:tc>
          <w:tcPr>
            <w:tcW w:w="509" w:type="pct"/>
            <w:vAlign w:val="center"/>
          </w:tcPr>
          <w:p w:rsidR="00004BD5" w:rsidRPr="00065321" w:rsidRDefault="00004BD5" w:rsidP="003E79D7">
            <w:pPr>
              <w:jc w:val="center"/>
              <w:rPr>
                <w:rFonts w:ascii="Liberation Serif" w:hAnsi="Liberation Serif" w:cs="Liberation Serif"/>
                <w:sz w:val="24"/>
                <w:szCs w:val="28"/>
              </w:rPr>
            </w:pPr>
            <w:r w:rsidRPr="00065321">
              <w:rPr>
                <w:rFonts w:ascii="Liberation Serif" w:hAnsi="Liberation Serif" w:cs="Liberation Serif"/>
                <w:sz w:val="24"/>
                <w:szCs w:val="28"/>
              </w:rPr>
              <w:t>Источник № 2</w:t>
            </w:r>
            <w:r w:rsidRPr="00065321">
              <w:rPr>
                <w:rFonts w:ascii="Liberation Serif" w:hAnsi="Liberation Serif" w:cs="Liberation Serif"/>
                <w:sz w:val="24"/>
                <w:szCs w:val="28"/>
              </w:rPr>
              <w:br/>
              <w:t xml:space="preserve">(исх. № </w:t>
            </w:r>
            <w:r w:rsidR="003E79D7">
              <w:rPr>
                <w:rFonts w:ascii="Liberation Serif" w:hAnsi="Liberation Serif" w:cs="Liberation Serif"/>
                <w:sz w:val="24"/>
                <w:szCs w:val="28"/>
              </w:rPr>
              <w:t>26/03-20</w:t>
            </w:r>
            <w:r w:rsidRPr="00065321">
              <w:rPr>
                <w:rFonts w:ascii="Liberation Serif" w:hAnsi="Liberation Serif" w:cs="Liberation Serif"/>
                <w:sz w:val="24"/>
                <w:szCs w:val="28"/>
              </w:rPr>
              <w:t xml:space="preserve"> от</w:t>
            </w:r>
            <w:r>
              <w:rPr>
                <w:rFonts w:ascii="Liberation Serif" w:hAnsi="Liberation Serif" w:cs="Liberation Serif"/>
                <w:sz w:val="24"/>
                <w:szCs w:val="28"/>
              </w:rPr>
              <w:t xml:space="preserve"> </w:t>
            </w:r>
            <w:r w:rsidR="003E79D7">
              <w:rPr>
                <w:rFonts w:ascii="Liberation Serif" w:hAnsi="Liberation Serif" w:cs="Liberation Serif"/>
                <w:sz w:val="24"/>
                <w:szCs w:val="28"/>
              </w:rPr>
              <w:t>05</w:t>
            </w:r>
            <w:r w:rsidRPr="00065321">
              <w:rPr>
                <w:rFonts w:ascii="Liberation Serif" w:hAnsi="Liberation Serif" w:cs="Liberation Serif"/>
                <w:sz w:val="24"/>
                <w:szCs w:val="28"/>
              </w:rPr>
              <w:t>.</w:t>
            </w:r>
            <w:r>
              <w:rPr>
                <w:rFonts w:ascii="Liberation Serif" w:hAnsi="Liberation Serif" w:cs="Liberation Serif"/>
                <w:sz w:val="24"/>
                <w:szCs w:val="28"/>
              </w:rPr>
              <w:t>0</w:t>
            </w:r>
            <w:r w:rsidR="003E79D7">
              <w:rPr>
                <w:rFonts w:ascii="Liberation Serif" w:hAnsi="Liberation Serif" w:cs="Liberation Serif"/>
                <w:sz w:val="24"/>
                <w:szCs w:val="28"/>
              </w:rPr>
              <w:t>3</w:t>
            </w:r>
            <w:r>
              <w:rPr>
                <w:rFonts w:ascii="Liberation Serif" w:hAnsi="Liberation Serif" w:cs="Liberation Serif"/>
                <w:sz w:val="24"/>
                <w:szCs w:val="28"/>
              </w:rPr>
              <w:t>.2020</w:t>
            </w:r>
            <w:r w:rsidRPr="00065321">
              <w:rPr>
                <w:rFonts w:ascii="Liberation Serif" w:hAnsi="Liberation Serif" w:cs="Liberation Serif"/>
                <w:sz w:val="24"/>
                <w:szCs w:val="28"/>
              </w:rPr>
              <w:t>)</w:t>
            </w:r>
          </w:p>
        </w:tc>
        <w:tc>
          <w:tcPr>
            <w:tcW w:w="555" w:type="pct"/>
            <w:vAlign w:val="center"/>
          </w:tcPr>
          <w:p w:rsidR="00004BD5" w:rsidRPr="00065321" w:rsidRDefault="00004BD5" w:rsidP="003E79D7">
            <w:pPr>
              <w:jc w:val="center"/>
              <w:rPr>
                <w:rFonts w:ascii="Liberation Serif" w:hAnsi="Liberation Serif" w:cs="Liberation Serif"/>
                <w:sz w:val="24"/>
                <w:szCs w:val="28"/>
              </w:rPr>
            </w:pPr>
            <w:r w:rsidRPr="00065321">
              <w:rPr>
                <w:rFonts w:ascii="Liberation Serif" w:hAnsi="Liberation Serif" w:cs="Liberation Serif"/>
                <w:sz w:val="24"/>
                <w:szCs w:val="28"/>
              </w:rPr>
              <w:t>Источник № 3</w:t>
            </w:r>
            <w:r w:rsidRPr="00065321">
              <w:rPr>
                <w:rFonts w:ascii="Liberation Serif" w:hAnsi="Liberation Serif" w:cs="Liberation Serif"/>
                <w:sz w:val="24"/>
                <w:szCs w:val="28"/>
              </w:rPr>
              <w:br/>
              <w:t xml:space="preserve">(исх. № </w:t>
            </w:r>
            <w:r w:rsidR="003E79D7">
              <w:rPr>
                <w:rFonts w:ascii="Liberation Serif" w:hAnsi="Liberation Serif" w:cs="Liberation Serif"/>
                <w:sz w:val="24"/>
                <w:szCs w:val="28"/>
              </w:rPr>
              <w:t>036/03-20 от 03</w:t>
            </w:r>
            <w:r w:rsidRPr="00065321">
              <w:rPr>
                <w:rFonts w:ascii="Liberation Serif" w:hAnsi="Liberation Serif" w:cs="Liberation Serif"/>
                <w:sz w:val="24"/>
                <w:szCs w:val="28"/>
              </w:rPr>
              <w:t>.</w:t>
            </w:r>
            <w:r>
              <w:rPr>
                <w:rFonts w:ascii="Liberation Serif" w:hAnsi="Liberation Serif" w:cs="Liberation Serif"/>
                <w:sz w:val="24"/>
                <w:szCs w:val="28"/>
              </w:rPr>
              <w:t>0</w:t>
            </w:r>
            <w:r w:rsidR="003E79D7">
              <w:rPr>
                <w:rFonts w:ascii="Liberation Serif" w:hAnsi="Liberation Serif" w:cs="Liberation Serif"/>
                <w:sz w:val="24"/>
                <w:szCs w:val="28"/>
              </w:rPr>
              <w:t>3</w:t>
            </w:r>
            <w:r w:rsidRPr="00065321">
              <w:rPr>
                <w:rFonts w:ascii="Liberation Serif" w:hAnsi="Liberation Serif" w:cs="Liberation Serif"/>
                <w:sz w:val="24"/>
                <w:szCs w:val="28"/>
              </w:rPr>
              <w:t>.20</w:t>
            </w:r>
            <w:r>
              <w:rPr>
                <w:rFonts w:ascii="Liberation Serif" w:hAnsi="Liberation Serif" w:cs="Liberation Serif"/>
                <w:sz w:val="24"/>
                <w:szCs w:val="28"/>
              </w:rPr>
              <w:t>20</w:t>
            </w:r>
            <w:r w:rsidRPr="00065321">
              <w:rPr>
                <w:rFonts w:ascii="Liberation Serif" w:hAnsi="Liberation Serif" w:cs="Liberation Serif"/>
                <w:sz w:val="24"/>
                <w:szCs w:val="28"/>
              </w:rPr>
              <w:t>)</w:t>
            </w:r>
          </w:p>
        </w:tc>
        <w:tc>
          <w:tcPr>
            <w:tcW w:w="510" w:type="pct"/>
            <w:vMerge/>
          </w:tcPr>
          <w:p w:rsidR="00004BD5" w:rsidRPr="00C17ADD" w:rsidRDefault="00004BD5" w:rsidP="00004BD5">
            <w:pPr>
              <w:rPr>
                <w:rFonts w:ascii="Liberation Serif" w:hAnsi="Liberation Serif" w:cs="Liberation Serif"/>
                <w:sz w:val="24"/>
                <w:szCs w:val="24"/>
              </w:rPr>
            </w:pPr>
          </w:p>
        </w:tc>
        <w:tc>
          <w:tcPr>
            <w:tcW w:w="601" w:type="pct"/>
            <w:vMerge/>
          </w:tcPr>
          <w:p w:rsidR="00004BD5" w:rsidRPr="00C17ADD" w:rsidRDefault="00004BD5" w:rsidP="00004BD5">
            <w:pPr>
              <w:rPr>
                <w:rFonts w:ascii="Liberation Serif" w:hAnsi="Liberation Serif" w:cs="Liberation Serif"/>
                <w:sz w:val="24"/>
                <w:szCs w:val="24"/>
              </w:rPr>
            </w:pPr>
          </w:p>
        </w:tc>
      </w:tr>
      <w:tr w:rsidR="0022223D" w:rsidRPr="00C17ADD" w:rsidTr="007645E5">
        <w:trPr>
          <w:trHeight w:val="285"/>
        </w:trPr>
        <w:tc>
          <w:tcPr>
            <w:tcW w:w="491" w:type="pct"/>
          </w:tcPr>
          <w:p w:rsidR="00912F95" w:rsidRPr="00C17ADD" w:rsidRDefault="00912F95" w:rsidP="000061C7">
            <w:pPr>
              <w:jc w:val="center"/>
              <w:rPr>
                <w:rFonts w:ascii="Liberation Serif" w:hAnsi="Liberation Serif" w:cs="Liberation Serif"/>
                <w:bCs/>
                <w:sz w:val="24"/>
                <w:szCs w:val="24"/>
              </w:rPr>
            </w:pPr>
            <w:r w:rsidRPr="00C17ADD">
              <w:rPr>
                <w:rFonts w:ascii="Liberation Serif" w:hAnsi="Liberation Serif" w:cs="Liberation Serif"/>
                <w:bCs/>
                <w:sz w:val="24"/>
                <w:szCs w:val="24"/>
              </w:rPr>
              <w:t>1</w:t>
            </w:r>
          </w:p>
        </w:tc>
        <w:tc>
          <w:tcPr>
            <w:tcW w:w="619" w:type="pct"/>
          </w:tcPr>
          <w:p w:rsidR="00912F95" w:rsidRPr="00C17ADD" w:rsidRDefault="00912F95" w:rsidP="000061C7">
            <w:pPr>
              <w:jc w:val="center"/>
              <w:rPr>
                <w:rFonts w:ascii="Liberation Serif" w:hAnsi="Liberation Serif" w:cs="Liberation Serif"/>
                <w:bCs/>
                <w:sz w:val="24"/>
                <w:szCs w:val="24"/>
              </w:rPr>
            </w:pPr>
            <w:r w:rsidRPr="00C17ADD">
              <w:rPr>
                <w:rFonts w:ascii="Liberation Serif" w:hAnsi="Liberation Serif" w:cs="Liberation Serif"/>
                <w:bCs/>
                <w:sz w:val="24"/>
                <w:szCs w:val="24"/>
              </w:rPr>
              <w:t>2</w:t>
            </w:r>
          </w:p>
        </w:tc>
        <w:tc>
          <w:tcPr>
            <w:tcW w:w="541" w:type="pct"/>
          </w:tcPr>
          <w:p w:rsidR="00912F95" w:rsidRPr="00C17ADD" w:rsidRDefault="00912F95" w:rsidP="000061C7">
            <w:pPr>
              <w:jc w:val="center"/>
              <w:rPr>
                <w:rFonts w:ascii="Liberation Serif" w:hAnsi="Liberation Serif" w:cs="Liberation Serif"/>
                <w:bCs/>
                <w:sz w:val="24"/>
                <w:szCs w:val="24"/>
              </w:rPr>
            </w:pPr>
            <w:r w:rsidRPr="00C17ADD">
              <w:rPr>
                <w:rFonts w:ascii="Liberation Serif" w:hAnsi="Liberation Serif" w:cs="Liberation Serif"/>
                <w:bCs/>
                <w:sz w:val="24"/>
                <w:szCs w:val="24"/>
              </w:rPr>
              <w:t>3</w:t>
            </w:r>
          </w:p>
        </w:tc>
        <w:tc>
          <w:tcPr>
            <w:tcW w:w="339" w:type="pct"/>
          </w:tcPr>
          <w:p w:rsidR="00912F95" w:rsidRPr="00C17ADD" w:rsidRDefault="00912F95" w:rsidP="000061C7">
            <w:pPr>
              <w:jc w:val="center"/>
              <w:rPr>
                <w:rFonts w:ascii="Liberation Serif" w:hAnsi="Liberation Serif" w:cs="Liberation Serif"/>
                <w:bCs/>
                <w:sz w:val="24"/>
                <w:szCs w:val="24"/>
              </w:rPr>
            </w:pPr>
            <w:r w:rsidRPr="00C17ADD">
              <w:rPr>
                <w:rFonts w:ascii="Liberation Serif" w:hAnsi="Liberation Serif" w:cs="Liberation Serif"/>
                <w:bCs/>
                <w:sz w:val="24"/>
                <w:szCs w:val="24"/>
              </w:rPr>
              <w:t>4</w:t>
            </w:r>
          </w:p>
        </w:tc>
        <w:tc>
          <w:tcPr>
            <w:tcW w:w="326" w:type="pct"/>
          </w:tcPr>
          <w:p w:rsidR="00912F95" w:rsidRPr="00C17ADD" w:rsidRDefault="00912F95" w:rsidP="000061C7">
            <w:pPr>
              <w:jc w:val="center"/>
              <w:rPr>
                <w:rFonts w:ascii="Liberation Serif" w:hAnsi="Liberation Serif" w:cs="Liberation Serif"/>
                <w:bCs/>
                <w:sz w:val="24"/>
                <w:szCs w:val="24"/>
              </w:rPr>
            </w:pPr>
            <w:r w:rsidRPr="00C17ADD">
              <w:rPr>
                <w:rFonts w:ascii="Liberation Serif" w:hAnsi="Liberation Serif" w:cs="Liberation Serif"/>
                <w:bCs/>
                <w:sz w:val="24"/>
                <w:szCs w:val="24"/>
              </w:rPr>
              <w:t>5</w:t>
            </w:r>
          </w:p>
        </w:tc>
        <w:tc>
          <w:tcPr>
            <w:tcW w:w="509" w:type="pct"/>
          </w:tcPr>
          <w:p w:rsidR="00912F95" w:rsidRPr="00C17ADD" w:rsidRDefault="00912F95" w:rsidP="000061C7">
            <w:pPr>
              <w:jc w:val="center"/>
              <w:rPr>
                <w:rFonts w:ascii="Liberation Serif" w:hAnsi="Liberation Serif" w:cs="Liberation Serif"/>
                <w:bCs/>
                <w:sz w:val="24"/>
                <w:szCs w:val="24"/>
              </w:rPr>
            </w:pPr>
            <w:r w:rsidRPr="00C17ADD">
              <w:rPr>
                <w:rFonts w:ascii="Liberation Serif" w:hAnsi="Liberation Serif" w:cs="Liberation Serif"/>
                <w:bCs/>
                <w:sz w:val="24"/>
                <w:szCs w:val="24"/>
              </w:rPr>
              <w:t>6</w:t>
            </w:r>
          </w:p>
        </w:tc>
        <w:tc>
          <w:tcPr>
            <w:tcW w:w="509" w:type="pct"/>
          </w:tcPr>
          <w:p w:rsidR="00912F95" w:rsidRPr="00C17ADD" w:rsidRDefault="00912F95" w:rsidP="000061C7">
            <w:pPr>
              <w:jc w:val="center"/>
              <w:rPr>
                <w:rFonts w:ascii="Liberation Serif" w:hAnsi="Liberation Serif" w:cs="Liberation Serif"/>
                <w:bCs/>
                <w:sz w:val="24"/>
                <w:szCs w:val="24"/>
              </w:rPr>
            </w:pPr>
            <w:r w:rsidRPr="00C17ADD">
              <w:rPr>
                <w:rFonts w:ascii="Liberation Serif" w:hAnsi="Liberation Serif" w:cs="Liberation Serif"/>
                <w:bCs/>
                <w:sz w:val="24"/>
                <w:szCs w:val="24"/>
              </w:rPr>
              <w:t>7</w:t>
            </w:r>
          </w:p>
        </w:tc>
        <w:tc>
          <w:tcPr>
            <w:tcW w:w="555" w:type="pct"/>
          </w:tcPr>
          <w:p w:rsidR="00912F95" w:rsidRPr="00C17ADD" w:rsidRDefault="00912F95" w:rsidP="000061C7">
            <w:pPr>
              <w:jc w:val="center"/>
              <w:rPr>
                <w:rFonts w:ascii="Liberation Serif" w:hAnsi="Liberation Serif" w:cs="Liberation Serif"/>
                <w:bCs/>
                <w:sz w:val="24"/>
                <w:szCs w:val="24"/>
              </w:rPr>
            </w:pPr>
            <w:r w:rsidRPr="00C17ADD">
              <w:rPr>
                <w:rFonts w:ascii="Liberation Serif" w:hAnsi="Liberation Serif" w:cs="Liberation Serif"/>
                <w:bCs/>
                <w:sz w:val="24"/>
                <w:szCs w:val="24"/>
              </w:rPr>
              <w:t>8</w:t>
            </w:r>
          </w:p>
        </w:tc>
        <w:tc>
          <w:tcPr>
            <w:tcW w:w="510" w:type="pct"/>
          </w:tcPr>
          <w:p w:rsidR="00912F95" w:rsidRPr="00C17ADD" w:rsidRDefault="00912F95" w:rsidP="000061C7">
            <w:pPr>
              <w:jc w:val="center"/>
              <w:rPr>
                <w:rFonts w:ascii="Liberation Serif" w:hAnsi="Liberation Serif" w:cs="Liberation Serif"/>
                <w:bCs/>
                <w:sz w:val="24"/>
                <w:szCs w:val="24"/>
              </w:rPr>
            </w:pPr>
            <w:r w:rsidRPr="00C17ADD">
              <w:rPr>
                <w:rFonts w:ascii="Liberation Serif" w:hAnsi="Liberation Serif" w:cs="Liberation Serif"/>
                <w:bCs/>
                <w:sz w:val="24"/>
                <w:szCs w:val="24"/>
              </w:rPr>
              <w:t>9</w:t>
            </w:r>
          </w:p>
        </w:tc>
        <w:tc>
          <w:tcPr>
            <w:tcW w:w="601" w:type="pct"/>
          </w:tcPr>
          <w:p w:rsidR="00912F95" w:rsidRPr="00C17ADD" w:rsidRDefault="00912F95" w:rsidP="000061C7">
            <w:pPr>
              <w:jc w:val="center"/>
              <w:rPr>
                <w:rFonts w:ascii="Liberation Serif" w:hAnsi="Liberation Serif" w:cs="Liberation Serif"/>
                <w:bCs/>
                <w:sz w:val="24"/>
                <w:szCs w:val="24"/>
              </w:rPr>
            </w:pPr>
            <w:r w:rsidRPr="00C17ADD">
              <w:rPr>
                <w:rFonts w:ascii="Liberation Serif" w:hAnsi="Liberation Serif" w:cs="Liberation Serif"/>
                <w:bCs/>
                <w:sz w:val="24"/>
                <w:szCs w:val="24"/>
              </w:rPr>
              <w:t>10</w:t>
            </w:r>
          </w:p>
        </w:tc>
      </w:tr>
      <w:tr w:rsidR="00F175B4" w:rsidRPr="00C17ADD" w:rsidTr="007645E5">
        <w:trPr>
          <w:trHeight w:val="1950"/>
        </w:trPr>
        <w:tc>
          <w:tcPr>
            <w:tcW w:w="491" w:type="pct"/>
          </w:tcPr>
          <w:p w:rsidR="00F175B4" w:rsidRPr="00C17ADD" w:rsidRDefault="00F175B4" w:rsidP="00F175B4">
            <w:pPr>
              <w:jc w:val="center"/>
              <w:rPr>
                <w:rFonts w:ascii="Liberation Serif" w:hAnsi="Liberation Serif" w:cs="Liberation Serif"/>
                <w:sz w:val="22"/>
                <w:szCs w:val="22"/>
              </w:rPr>
            </w:pPr>
            <w:r w:rsidRPr="00C17ADD">
              <w:rPr>
                <w:rFonts w:ascii="Liberation Serif" w:hAnsi="Liberation Serif" w:cs="Liberation Serif"/>
                <w:sz w:val="22"/>
                <w:szCs w:val="22"/>
              </w:rPr>
              <w:t>1</w:t>
            </w:r>
          </w:p>
        </w:tc>
        <w:tc>
          <w:tcPr>
            <w:tcW w:w="619" w:type="pct"/>
          </w:tcPr>
          <w:p w:rsidR="007645E5" w:rsidRPr="007645E5" w:rsidRDefault="007645E5" w:rsidP="007645E5">
            <w:pPr>
              <w:jc w:val="center"/>
              <w:rPr>
                <w:rFonts w:ascii="Liberation Serif" w:hAnsi="Liberation Serif" w:cs="Liberation Serif"/>
                <w:bCs/>
              </w:rPr>
            </w:pPr>
            <w:r w:rsidRPr="007645E5">
              <w:rPr>
                <w:rFonts w:ascii="Liberation Serif" w:hAnsi="Liberation Serif" w:cs="Liberation Serif"/>
                <w:bCs/>
              </w:rPr>
              <w:t xml:space="preserve">Оказание услуг по предоставлению доступа к информационному ресурсу </w:t>
            </w:r>
          </w:p>
          <w:p w:rsidR="00F175B4" w:rsidRPr="007645E5" w:rsidRDefault="007645E5" w:rsidP="007645E5">
            <w:pPr>
              <w:jc w:val="center"/>
              <w:rPr>
                <w:rFonts w:ascii="Liberation Serif" w:hAnsi="Liberation Serif" w:cs="Liberation Serif"/>
                <w:sz w:val="22"/>
                <w:szCs w:val="22"/>
              </w:rPr>
            </w:pPr>
            <w:r w:rsidRPr="007645E5">
              <w:rPr>
                <w:rFonts w:ascii="Liberation Serif" w:hAnsi="Liberation Serif" w:cs="Liberation Serif"/>
                <w:bCs/>
              </w:rPr>
              <w:t>«СКАН» (ИЛИ ЭКВИВАЛЕНТУ)</w:t>
            </w:r>
          </w:p>
        </w:tc>
        <w:tc>
          <w:tcPr>
            <w:tcW w:w="541" w:type="pct"/>
          </w:tcPr>
          <w:p w:rsidR="00F175B4" w:rsidRPr="00004BD5" w:rsidRDefault="00CF5B99" w:rsidP="00004BD5">
            <w:pPr>
              <w:jc w:val="center"/>
              <w:rPr>
                <w:rFonts w:ascii="Liberation Serif" w:hAnsi="Liberation Serif" w:cs="Liberation Serif"/>
                <w:sz w:val="22"/>
                <w:szCs w:val="22"/>
              </w:rPr>
            </w:pPr>
            <w:r w:rsidRPr="00FF5B68">
              <w:rPr>
                <w:rFonts w:ascii="Liberation Serif" w:hAnsi="Liberation Serif" w:cs="Liberation Serif"/>
                <w:noProof/>
              </w:rPr>
              <w:t xml:space="preserve">Услуги по </w:t>
            </w:r>
            <w:r>
              <w:rPr>
                <w:rFonts w:ascii="Liberation Serif" w:hAnsi="Liberation Serif" w:cs="Liberation Serif"/>
                <w:noProof/>
              </w:rPr>
              <w:t>предоставлению программного обеспечения без его размещения на компьютерном оборудовании пользователя</w:t>
            </w:r>
            <w:bookmarkStart w:id="0" w:name="_GoBack"/>
            <w:bookmarkEnd w:id="0"/>
          </w:p>
        </w:tc>
        <w:tc>
          <w:tcPr>
            <w:tcW w:w="339" w:type="pct"/>
          </w:tcPr>
          <w:p w:rsidR="00F175B4" w:rsidRPr="00C17ADD" w:rsidRDefault="00C50B23" w:rsidP="00F175B4">
            <w:pPr>
              <w:jc w:val="center"/>
              <w:rPr>
                <w:rFonts w:ascii="Liberation Serif" w:hAnsi="Liberation Serif" w:cs="Liberation Serif"/>
                <w:sz w:val="22"/>
                <w:szCs w:val="22"/>
              </w:rPr>
            </w:pPr>
            <w:r w:rsidRPr="0022223D">
              <w:rPr>
                <w:sz w:val="22"/>
                <w:szCs w:val="22"/>
              </w:rPr>
              <w:t>УСЛ ЕД</w:t>
            </w:r>
          </w:p>
        </w:tc>
        <w:tc>
          <w:tcPr>
            <w:tcW w:w="326" w:type="pct"/>
          </w:tcPr>
          <w:p w:rsidR="00F175B4" w:rsidRPr="00C17ADD" w:rsidRDefault="00C50B23" w:rsidP="00D95E23">
            <w:pPr>
              <w:jc w:val="center"/>
              <w:rPr>
                <w:rFonts w:ascii="Liberation Serif" w:hAnsi="Liberation Serif" w:cs="Liberation Serif"/>
                <w:sz w:val="22"/>
                <w:szCs w:val="22"/>
              </w:rPr>
            </w:pPr>
            <w:r>
              <w:rPr>
                <w:rFonts w:ascii="Liberation Serif" w:hAnsi="Liberation Serif" w:cs="Liberation Serif"/>
                <w:sz w:val="22"/>
                <w:szCs w:val="22"/>
              </w:rPr>
              <w:t>1</w:t>
            </w:r>
          </w:p>
        </w:tc>
        <w:tc>
          <w:tcPr>
            <w:tcW w:w="509" w:type="pct"/>
          </w:tcPr>
          <w:p w:rsidR="00F175B4" w:rsidRPr="00B174B8" w:rsidRDefault="00B174B8" w:rsidP="00DD2C96">
            <w:pPr>
              <w:jc w:val="center"/>
              <w:rPr>
                <w:rFonts w:ascii="Liberation Serif" w:hAnsi="Liberation Serif" w:cs="Liberation Serif"/>
                <w:sz w:val="22"/>
                <w:szCs w:val="22"/>
              </w:rPr>
            </w:pPr>
            <w:r w:rsidRPr="00B174B8">
              <w:rPr>
                <w:rFonts w:ascii="Liberation Serif" w:hAnsi="Liberation Serif" w:cs="Liberation Serif"/>
                <w:noProof/>
                <w:sz w:val="22"/>
                <w:szCs w:val="22"/>
              </w:rPr>
              <w:t>2 500 000</w:t>
            </w:r>
            <w:r w:rsidR="00F175B4" w:rsidRPr="00B174B8">
              <w:rPr>
                <w:rFonts w:ascii="Liberation Serif" w:hAnsi="Liberation Serif" w:cs="Liberation Serif"/>
                <w:noProof/>
                <w:sz w:val="22"/>
                <w:szCs w:val="22"/>
              </w:rPr>
              <w:t>,00</w:t>
            </w:r>
            <w:r w:rsidR="00F175B4" w:rsidRPr="00B174B8">
              <w:rPr>
                <w:rFonts w:ascii="Liberation Serif" w:hAnsi="Liberation Serif" w:cs="Liberation Serif"/>
                <w:sz w:val="22"/>
                <w:szCs w:val="22"/>
              </w:rPr>
              <w:t xml:space="preserve"> рублей</w:t>
            </w:r>
          </w:p>
        </w:tc>
        <w:tc>
          <w:tcPr>
            <w:tcW w:w="509" w:type="pct"/>
          </w:tcPr>
          <w:p w:rsidR="00F175B4" w:rsidRPr="00B174B8" w:rsidRDefault="00B174B8" w:rsidP="00F175B4">
            <w:pPr>
              <w:jc w:val="center"/>
              <w:rPr>
                <w:rFonts w:ascii="Liberation Serif" w:hAnsi="Liberation Serif" w:cs="Liberation Serif"/>
                <w:sz w:val="22"/>
                <w:szCs w:val="22"/>
              </w:rPr>
            </w:pPr>
            <w:r w:rsidRPr="00B174B8">
              <w:rPr>
                <w:rFonts w:ascii="Liberation Serif" w:hAnsi="Liberation Serif" w:cs="Liberation Serif"/>
                <w:sz w:val="22"/>
                <w:szCs w:val="22"/>
              </w:rPr>
              <w:t>3 000 000</w:t>
            </w:r>
            <w:r w:rsidR="00CD5484" w:rsidRPr="00B174B8">
              <w:rPr>
                <w:rFonts w:ascii="Liberation Serif" w:hAnsi="Liberation Serif" w:cs="Liberation Serif"/>
                <w:sz w:val="22"/>
                <w:szCs w:val="22"/>
              </w:rPr>
              <w:t>,</w:t>
            </w:r>
            <w:r w:rsidR="00F175B4" w:rsidRPr="00B174B8">
              <w:rPr>
                <w:rFonts w:ascii="Liberation Serif" w:hAnsi="Liberation Serif" w:cs="Liberation Serif"/>
                <w:sz w:val="22"/>
                <w:szCs w:val="22"/>
              </w:rPr>
              <w:t>00</w:t>
            </w:r>
          </w:p>
          <w:p w:rsidR="00F175B4" w:rsidRPr="00B174B8" w:rsidRDefault="00F175B4" w:rsidP="00F175B4">
            <w:pPr>
              <w:jc w:val="center"/>
              <w:rPr>
                <w:rFonts w:ascii="Liberation Serif" w:hAnsi="Liberation Serif" w:cs="Liberation Serif"/>
                <w:sz w:val="22"/>
                <w:szCs w:val="22"/>
              </w:rPr>
            </w:pPr>
            <w:proofErr w:type="gramStart"/>
            <w:r w:rsidRPr="00B174B8">
              <w:rPr>
                <w:rFonts w:ascii="Liberation Serif" w:hAnsi="Liberation Serif" w:cs="Liberation Serif"/>
                <w:bCs/>
                <w:sz w:val="22"/>
                <w:szCs w:val="22"/>
              </w:rPr>
              <w:t>рублей</w:t>
            </w:r>
            <w:proofErr w:type="gramEnd"/>
          </w:p>
        </w:tc>
        <w:tc>
          <w:tcPr>
            <w:tcW w:w="555" w:type="pct"/>
          </w:tcPr>
          <w:p w:rsidR="00F175B4" w:rsidRPr="00B174B8" w:rsidRDefault="00B174B8" w:rsidP="00F175B4">
            <w:pPr>
              <w:jc w:val="center"/>
              <w:rPr>
                <w:rFonts w:ascii="Liberation Serif" w:hAnsi="Liberation Serif" w:cs="Liberation Serif"/>
                <w:sz w:val="22"/>
                <w:szCs w:val="22"/>
              </w:rPr>
            </w:pPr>
            <w:r w:rsidRPr="00B174B8">
              <w:rPr>
                <w:rFonts w:ascii="Liberation Serif" w:hAnsi="Liberation Serif" w:cs="Liberation Serif"/>
                <w:sz w:val="22"/>
                <w:szCs w:val="22"/>
              </w:rPr>
              <w:t xml:space="preserve">3 200 </w:t>
            </w:r>
            <w:r w:rsidR="00196EED" w:rsidRPr="00B174B8">
              <w:rPr>
                <w:rFonts w:ascii="Liberation Serif" w:hAnsi="Liberation Serif" w:cs="Liberation Serif"/>
                <w:sz w:val="22"/>
                <w:szCs w:val="22"/>
              </w:rPr>
              <w:t>000</w:t>
            </w:r>
            <w:r w:rsidR="00F175B4" w:rsidRPr="00B174B8">
              <w:rPr>
                <w:rFonts w:ascii="Liberation Serif" w:hAnsi="Liberation Serif" w:cs="Liberation Serif"/>
                <w:sz w:val="22"/>
                <w:szCs w:val="22"/>
              </w:rPr>
              <w:t>,00</w:t>
            </w:r>
          </w:p>
          <w:p w:rsidR="00F175B4" w:rsidRPr="00B174B8" w:rsidRDefault="00F175B4" w:rsidP="00F175B4">
            <w:pPr>
              <w:jc w:val="center"/>
              <w:rPr>
                <w:rFonts w:ascii="Liberation Serif" w:hAnsi="Liberation Serif" w:cs="Liberation Serif"/>
                <w:sz w:val="22"/>
                <w:szCs w:val="22"/>
              </w:rPr>
            </w:pPr>
            <w:proofErr w:type="gramStart"/>
            <w:r w:rsidRPr="00B174B8">
              <w:rPr>
                <w:rFonts w:ascii="Liberation Serif" w:hAnsi="Liberation Serif" w:cs="Liberation Serif"/>
                <w:bCs/>
                <w:sz w:val="22"/>
                <w:szCs w:val="22"/>
              </w:rPr>
              <w:t>рублей</w:t>
            </w:r>
            <w:proofErr w:type="gramEnd"/>
          </w:p>
        </w:tc>
        <w:tc>
          <w:tcPr>
            <w:tcW w:w="510" w:type="pct"/>
          </w:tcPr>
          <w:p w:rsidR="00F175B4" w:rsidRPr="00C17ADD" w:rsidRDefault="007645E5" w:rsidP="00DD2C96">
            <w:pPr>
              <w:jc w:val="center"/>
              <w:rPr>
                <w:rFonts w:ascii="Liberation Serif" w:hAnsi="Liberation Serif" w:cs="Liberation Serif"/>
                <w:sz w:val="22"/>
                <w:szCs w:val="22"/>
              </w:rPr>
            </w:pPr>
            <w:r>
              <w:rPr>
                <w:rFonts w:ascii="Liberation Serif" w:hAnsi="Liberation Serif" w:cs="Liberation Serif"/>
                <w:noProof/>
                <w:sz w:val="22"/>
                <w:szCs w:val="22"/>
              </w:rPr>
              <w:t>2</w:t>
            </w:r>
            <w:r w:rsidR="00C50B23">
              <w:rPr>
                <w:rFonts w:ascii="Liberation Serif" w:hAnsi="Liberation Serif" w:cs="Liberation Serif"/>
                <w:noProof/>
                <w:sz w:val="22"/>
                <w:szCs w:val="22"/>
              </w:rPr>
              <w:t> 500 000</w:t>
            </w:r>
            <w:r w:rsidR="00F175B4" w:rsidRPr="00C17ADD">
              <w:rPr>
                <w:rFonts w:ascii="Liberation Serif" w:hAnsi="Liberation Serif" w:cs="Liberation Serif"/>
                <w:sz w:val="22"/>
                <w:szCs w:val="22"/>
              </w:rPr>
              <w:t>,00</w:t>
            </w:r>
          </w:p>
        </w:tc>
        <w:tc>
          <w:tcPr>
            <w:tcW w:w="601" w:type="pct"/>
          </w:tcPr>
          <w:p w:rsidR="00F175B4" w:rsidRPr="00C17ADD" w:rsidRDefault="007645E5" w:rsidP="00D95E23">
            <w:pPr>
              <w:jc w:val="center"/>
              <w:rPr>
                <w:rFonts w:ascii="Liberation Serif" w:hAnsi="Liberation Serif" w:cs="Liberation Serif"/>
                <w:sz w:val="22"/>
                <w:szCs w:val="22"/>
              </w:rPr>
            </w:pPr>
            <w:r>
              <w:rPr>
                <w:rFonts w:ascii="Liberation Serif" w:hAnsi="Liberation Serif" w:cs="Liberation Serif"/>
                <w:noProof/>
                <w:sz w:val="22"/>
                <w:szCs w:val="22"/>
              </w:rPr>
              <w:t>2</w:t>
            </w:r>
            <w:r w:rsidR="00C50B23">
              <w:rPr>
                <w:rFonts w:ascii="Liberation Serif" w:hAnsi="Liberation Serif" w:cs="Liberation Serif"/>
                <w:noProof/>
                <w:sz w:val="22"/>
                <w:szCs w:val="22"/>
              </w:rPr>
              <w:t> 500 000</w:t>
            </w:r>
            <w:r w:rsidR="00F175B4" w:rsidRPr="00C17ADD">
              <w:rPr>
                <w:rFonts w:ascii="Liberation Serif" w:hAnsi="Liberation Serif" w:cs="Liberation Serif"/>
                <w:sz w:val="22"/>
                <w:szCs w:val="22"/>
              </w:rPr>
              <w:t>,00</w:t>
            </w:r>
          </w:p>
        </w:tc>
      </w:tr>
      <w:tr w:rsidR="00912F95" w:rsidRPr="00C17ADD" w:rsidTr="00A16C2E">
        <w:trPr>
          <w:trHeight w:val="390"/>
        </w:trPr>
        <w:tc>
          <w:tcPr>
            <w:tcW w:w="4399" w:type="pct"/>
            <w:gridSpan w:val="9"/>
          </w:tcPr>
          <w:p w:rsidR="00912F95" w:rsidRPr="00C17ADD" w:rsidRDefault="00912F95" w:rsidP="000061C7">
            <w:pPr>
              <w:rPr>
                <w:rFonts w:ascii="Liberation Serif" w:hAnsi="Liberation Serif" w:cs="Liberation Serif"/>
                <w:i/>
                <w:sz w:val="24"/>
                <w:szCs w:val="24"/>
                <w:highlight w:val="yellow"/>
              </w:rPr>
            </w:pPr>
            <w:r w:rsidRPr="00C17ADD">
              <w:rPr>
                <w:rFonts w:ascii="Liberation Serif" w:hAnsi="Liberation Serif" w:cs="Liberation Serif"/>
                <w:bCs/>
                <w:sz w:val="24"/>
                <w:szCs w:val="24"/>
              </w:rPr>
              <w:t>Начальная (максим</w:t>
            </w:r>
            <w:r w:rsidR="0022223D" w:rsidRPr="00C17ADD">
              <w:rPr>
                <w:rFonts w:ascii="Liberation Serif" w:hAnsi="Liberation Serif" w:cs="Liberation Serif"/>
                <w:bCs/>
                <w:sz w:val="24"/>
                <w:szCs w:val="24"/>
              </w:rPr>
              <w:t>альная) цена контракта</w:t>
            </w:r>
            <w:r w:rsidRPr="00C17ADD">
              <w:rPr>
                <w:rFonts w:ascii="Liberation Serif" w:hAnsi="Liberation Serif" w:cs="Liberation Serif"/>
                <w:bCs/>
                <w:sz w:val="24"/>
                <w:szCs w:val="24"/>
              </w:rPr>
              <w:t>, рублей</w:t>
            </w:r>
          </w:p>
        </w:tc>
        <w:tc>
          <w:tcPr>
            <w:tcW w:w="601" w:type="pct"/>
          </w:tcPr>
          <w:p w:rsidR="00912F95" w:rsidRPr="00C17ADD" w:rsidRDefault="007645E5" w:rsidP="00C50B23">
            <w:pPr>
              <w:jc w:val="center"/>
              <w:rPr>
                <w:rFonts w:ascii="Liberation Serif" w:hAnsi="Liberation Serif" w:cs="Liberation Serif"/>
                <w:i/>
                <w:sz w:val="24"/>
                <w:szCs w:val="24"/>
                <w:highlight w:val="yellow"/>
              </w:rPr>
            </w:pPr>
            <w:r>
              <w:rPr>
                <w:rFonts w:ascii="Liberation Serif" w:hAnsi="Liberation Serif" w:cs="Liberation Serif"/>
                <w:noProof/>
                <w:sz w:val="22"/>
                <w:szCs w:val="22"/>
              </w:rPr>
              <w:t>2</w:t>
            </w:r>
            <w:r w:rsidR="00D95E23">
              <w:rPr>
                <w:rFonts w:ascii="Liberation Serif" w:hAnsi="Liberation Serif" w:cs="Liberation Serif"/>
                <w:noProof/>
                <w:sz w:val="22"/>
                <w:szCs w:val="22"/>
              </w:rPr>
              <w:t> </w:t>
            </w:r>
            <w:r w:rsidR="00C50B23">
              <w:rPr>
                <w:rFonts w:ascii="Liberation Serif" w:hAnsi="Liberation Serif" w:cs="Liberation Serif"/>
                <w:noProof/>
                <w:sz w:val="22"/>
                <w:szCs w:val="22"/>
              </w:rPr>
              <w:t>500</w:t>
            </w:r>
            <w:r w:rsidR="00D95E23">
              <w:rPr>
                <w:rFonts w:ascii="Liberation Serif" w:hAnsi="Liberation Serif" w:cs="Liberation Serif"/>
                <w:noProof/>
                <w:sz w:val="22"/>
                <w:szCs w:val="22"/>
              </w:rPr>
              <w:t xml:space="preserve"> 0</w:t>
            </w:r>
            <w:r w:rsidR="00C50B23">
              <w:rPr>
                <w:rFonts w:ascii="Liberation Serif" w:hAnsi="Liberation Serif" w:cs="Liberation Serif"/>
                <w:noProof/>
                <w:sz w:val="22"/>
                <w:szCs w:val="22"/>
              </w:rPr>
              <w:t>0</w:t>
            </w:r>
            <w:r w:rsidR="00D95E23">
              <w:rPr>
                <w:rFonts w:ascii="Liberation Serif" w:hAnsi="Liberation Serif" w:cs="Liberation Serif"/>
                <w:noProof/>
                <w:sz w:val="22"/>
                <w:szCs w:val="22"/>
              </w:rPr>
              <w:t>0</w:t>
            </w:r>
            <w:r w:rsidR="00A16C2E" w:rsidRPr="00C17ADD">
              <w:rPr>
                <w:rFonts w:ascii="Liberation Serif" w:hAnsi="Liberation Serif" w:cs="Liberation Serif"/>
                <w:sz w:val="22"/>
                <w:szCs w:val="22"/>
              </w:rPr>
              <w:t>,00</w:t>
            </w:r>
          </w:p>
        </w:tc>
      </w:tr>
    </w:tbl>
    <w:p w:rsidR="00912F95" w:rsidRPr="00C17ADD" w:rsidRDefault="00912F95" w:rsidP="005B5B36">
      <w:pPr>
        <w:pStyle w:val="afffa"/>
        <w:ind w:firstLine="709"/>
        <w:rPr>
          <w:rFonts w:ascii="Liberation Serif" w:hAnsi="Liberation Serif" w:cs="Liberation Serif"/>
        </w:rPr>
      </w:pPr>
    </w:p>
    <w:p w:rsidR="003E79D7" w:rsidRPr="00C17ADD" w:rsidRDefault="003E79D7" w:rsidP="003E79D7">
      <w:pPr>
        <w:pStyle w:val="afffa"/>
        <w:ind w:firstLine="709"/>
        <w:rPr>
          <w:rFonts w:ascii="Liberation Serif" w:eastAsia="Lucida Sans Unicode" w:hAnsi="Liberation Serif" w:cs="Liberation Serif"/>
          <w:kern w:val="1"/>
          <w:lang w:eastAsia="zh-CN" w:bidi="hi-IN"/>
        </w:rPr>
      </w:pPr>
      <w:r w:rsidRPr="00C17ADD">
        <w:rPr>
          <w:rFonts w:ascii="Liberation Serif" w:hAnsi="Liberation Serif" w:cs="Liberation Serif"/>
        </w:rPr>
        <w:lastRenderedPageBreak/>
        <w:t>Начальная (максимальная) цена контракта определена в соответствии с требованиями статьи 22 Закона о Контрактной системе.</w:t>
      </w:r>
    </w:p>
    <w:p w:rsidR="003E79D7" w:rsidRPr="00C17ADD" w:rsidRDefault="003E79D7" w:rsidP="003E79D7">
      <w:pPr>
        <w:pStyle w:val="afffa"/>
        <w:ind w:firstLine="709"/>
        <w:rPr>
          <w:rFonts w:ascii="Liberation Serif" w:eastAsia="Lucida Sans Unicode" w:hAnsi="Liberation Serif" w:cs="Liberation Serif"/>
          <w:kern w:val="1"/>
          <w:lang w:eastAsia="zh-CN" w:bidi="hi-IN"/>
        </w:rPr>
      </w:pPr>
      <w:r w:rsidRPr="00C17ADD">
        <w:rPr>
          <w:rFonts w:ascii="Liberation Serif" w:eastAsia="Lucida Sans Unicode" w:hAnsi="Liberation Serif" w:cs="Liberation Serif"/>
          <w:kern w:val="1"/>
          <w:lang w:eastAsia="zh-CN" w:bidi="hi-IN"/>
        </w:rPr>
        <w:t xml:space="preserve">Метод сопоставимых рыночных цен (анализа рынка). </w:t>
      </w:r>
    </w:p>
    <w:p w:rsidR="003E79D7" w:rsidRPr="00C17ADD" w:rsidRDefault="003E79D7" w:rsidP="003E79D7">
      <w:pPr>
        <w:pStyle w:val="afffa"/>
        <w:ind w:firstLine="709"/>
        <w:rPr>
          <w:rFonts w:ascii="Liberation Serif" w:eastAsia="Lucida Sans Unicode" w:hAnsi="Liberation Serif" w:cs="Liberation Serif"/>
          <w:kern w:val="1"/>
          <w:lang w:eastAsia="zh-CN" w:bidi="hi-IN"/>
        </w:rPr>
      </w:pPr>
      <w:r w:rsidRPr="00C17ADD">
        <w:rPr>
          <w:rFonts w:ascii="Liberation Serif" w:eastAsia="Lucida Sans Unicode" w:hAnsi="Liberation Serif" w:cs="Liberation Serif"/>
          <w:kern w:val="1"/>
          <w:lang w:eastAsia="zh-CN" w:bidi="hi-IN"/>
        </w:rPr>
        <w:t>Использован указанный метод, так как при расчёте НМЦК имеется возможность получить информацию о рыночных ценах идентичных услуг, которые планируются к закупке.</w:t>
      </w:r>
    </w:p>
    <w:p w:rsidR="003E79D7" w:rsidRPr="00C17ADD" w:rsidRDefault="003E79D7" w:rsidP="003E79D7">
      <w:pPr>
        <w:pStyle w:val="afffa"/>
        <w:ind w:firstLine="709"/>
        <w:rPr>
          <w:rFonts w:ascii="Liberation Serif" w:eastAsia="Lucida Sans Unicode" w:hAnsi="Liberation Serif" w:cs="Liberation Serif"/>
          <w:kern w:val="1"/>
          <w:lang w:eastAsia="zh-CN" w:bidi="hi-IN"/>
        </w:rPr>
      </w:pPr>
      <w:r w:rsidRPr="00C17ADD">
        <w:rPr>
          <w:rFonts w:ascii="Liberation Serif" w:eastAsia="Lucida Sans Unicode" w:hAnsi="Liberation Serif" w:cs="Liberation Serif"/>
          <w:kern w:val="1"/>
          <w:lang w:eastAsia="zh-CN" w:bidi="hi-IN"/>
        </w:rPr>
        <w:t xml:space="preserve">Информация о ценах услуг получена из ценовых предложений организаций – потенциальных исполнителей в </w:t>
      </w:r>
      <w:r>
        <w:rPr>
          <w:rFonts w:ascii="Liberation Serif" w:eastAsia="Lucida Sans Unicode" w:hAnsi="Liberation Serif" w:cs="Liberation Serif"/>
          <w:kern w:val="1"/>
          <w:lang w:val="ru-RU" w:eastAsia="zh-CN" w:bidi="hi-IN"/>
        </w:rPr>
        <w:t>март</w:t>
      </w:r>
      <w:r w:rsidRPr="00C17ADD">
        <w:rPr>
          <w:rFonts w:ascii="Liberation Serif" w:eastAsia="Lucida Sans Unicode" w:hAnsi="Liberation Serif" w:cs="Liberation Serif"/>
          <w:kern w:val="1"/>
          <w:lang w:val="ru-RU" w:eastAsia="zh-CN" w:bidi="hi-IN"/>
        </w:rPr>
        <w:t>е</w:t>
      </w:r>
      <w:r w:rsidRPr="00C17ADD">
        <w:rPr>
          <w:rFonts w:ascii="Liberation Serif" w:eastAsia="Lucida Sans Unicode" w:hAnsi="Liberation Serif" w:cs="Liberation Serif"/>
          <w:kern w:val="1"/>
          <w:lang w:eastAsia="zh-CN" w:bidi="hi-IN"/>
        </w:rPr>
        <w:t xml:space="preserve"> 20</w:t>
      </w:r>
      <w:r>
        <w:rPr>
          <w:rFonts w:ascii="Liberation Serif" w:eastAsia="Lucida Sans Unicode" w:hAnsi="Liberation Serif" w:cs="Liberation Serif"/>
          <w:kern w:val="1"/>
          <w:lang w:val="ru-RU" w:eastAsia="zh-CN" w:bidi="hi-IN"/>
        </w:rPr>
        <w:t>20</w:t>
      </w:r>
      <w:r w:rsidRPr="00C17ADD">
        <w:rPr>
          <w:rFonts w:ascii="Liberation Serif" w:eastAsia="Lucida Sans Unicode" w:hAnsi="Liberation Serif" w:cs="Liberation Serif"/>
          <w:kern w:val="1"/>
          <w:lang w:eastAsia="zh-CN" w:bidi="hi-IN"/>
        </w:rPr>
        <w:t xml:space="preserve"> года.</w:t>
      </w:r>
    </w:p>
    <w:p w:rsidR="003E79D7" w:rsidRPr="00C17ADD" w:rsidRDefault="003E79D7" w:rsidP="003E79D7">
      <w:pPr>
        <w:pStyle w:val="afffa"/>
        <w:ind w:firstLine="709"/>
        <w:rPr>
          <w:rFonts w:ascii="Liberation Serif" w:hAnsi="Liberation Serif" w:cs="Liberation Serif"/>
          <w:lang w:val="ru-RU"/>
        </w:rPr>
      </w:pPr>
      <w:r w:rsidRPr="00C17ADD">
        <w:rPr>
          <w:rFonts w:ascii="Liberation Serif" w:hAnsi="Liberation Serif" w:cs="Liberation Serif"/>
        </w:rPr>
        <w:t>В процессе подготовки настоящего обоснования начальной (максимальной) цены контракта в ответ на запросы о предоставлении ценовой информации Заказчиком получены 3 коммерческих предложения</w:t>
      </w:r>
      <w:r w:rsidRPr="00C17ADD">
        <w:rPr>
          <w:rFonts w:ascii="Liberation Serif" w:hAnsi="Liberation Serif" w:cs="Liberation Serif"/>
          <w:lang w:val="ru-RU"/>
        </w:rPr>
        <w:t>.</w:t>
      </w:r>
    </w:p>
    <w:p w:rsidR="003E79D7" w:rsidRPr="00C17ADD" w:rsidRDefault="003E79D7" w:rsidP="003E79D7">
      <w:pPr>
        <w:pStyle w:val="afffa"/>
        <w:ind w:firstLine="709"/>
        <w:rPr>
          <w:rFonts w:ascii="Liberation Serif" w:hAnsi="Liberation Serif" w:cs="Liberation Serif"/>
        </w:rPr>
      </w:pPr>
      <w:r w:rsidRPr="00C17ADD">
        <w:rPr>
          <w:rFonts w:ascii="Liberation Serif" w:hAnsi="Liberation Serif" w:cs="Liberation Serif"/>
        </w:rPr>
        <w:t xml:space="preserve">На основании пункта 4 Распоряжения Правительства Свердловской области от 06.04.2015 № 344-РП «Об утверждении методических рекомендаций по применению методов определения начальной (максимальной) цены контракта, цены контракта, заключаемого </w:t>
      </w:r>
      <w:r>
        <w:rPr>
          <w:rFonts w:ascii="Liberation Serif" w:hAnsi="Liberation Serif" w:cs="Liberation Serif"/>
        </w:rPr>
        <w:br/>
      </w:r>
      <w:r w:rsidRPr="00C17ADD">
        <w:rPr>
          <w:rFonts w:ascii="Liberation Serif" w:hAnsi="Liberation Serif" w:cs="Liberation Serif"/>
        </w:rPr>
        <w:t>с единственным поставщиком (подрядчиком, исполнителем), для обеспечения нужд Свердловской области» и статьи 34 Бюджетного кодекса Российской Федерации, в целях экономии бюджетных средств, для расчета начальной (максимальной) цены контракта использовано наименьшее ценовое предложение.</w:t>
      </w:r>
    </w:p>
    <w:p w:rsidR="003E79D7" w:rsidRPr="00C17ADD" w:rsidRDefault="003E79D7" w:rsidP="003E79D7">
      <w:pPr>
        <w:pStyle w:val="afffa"/>
        <w:ind w:firstLine="709"/>
        <w:rPr>
          <w:rFonts w:ascii="Liberation Serif" w:hAnsi="Liberation Serif" w:cs="Liberation Serif"/>
          <w:lang w:val="ru-RU"/>
        </w:rPr>
      </w:pPr>
      <w:r w:rsidRPr="00DA1813">
        <w:rPr>
          <w:rFonts w:ascii="Liberation Serif" w:hAnsi="Liberation Serif" w:cs="Liberation Serif"/>
          <w:szCs w:val="24"/>
        </w:rPr>
        <w:t xml:space="preserve">Таким образом, начальная (максимальная) цена контракта установлена в сумме </w:t>
      </w:r>
      <w:r>
        <w:rPr>
          <w:rFonts w:ascii="Liberation Serif" w:hAnsi="Liberation Serif" w:cs="Liberation Serif"/>
          <w:noProof/>
          <w:szCs w:val="24"/>
          <w:lang w:val="ru-RU"/>
        </w:rPr>
        <w:t>2 500 000</w:t>
      </w:r>
      <w:r w:rsidRPr="00DA1813">
        <w:rPr>
          <w:rFonts w:ascii="Liberation Serif" w:hAnsi="Liberation Serif" w:cs="Liberation Serif"/>
          <w:szCs w:val="24"/>
        </w:rPr>
        <w:t>,00 (</w:t>
      </w:r>
      <w:r>
        <w:rPr>
          <w:rFonts w:ascii="Liberation Serif" w:hAnsi="Liberation Serif" w:cs="Liberation Serif"/>
          <w:szCs w:val="24"/>
          <w:lang w:val="ru-RU"/>
        </w:rPr>
        <w:t xml:space="preserve">Два </w:t>
      </w:r>
      <w:r w:rsidRPr="00DA1813">
        <w:rPr>
          <w:rFonts w:ascii="Liberation Serif" w:hAnsi="Liberation Serif" w:cs="Liberation Serif"/>
          <w:szCs w:val="24"/>
        </w:rPr>
        <w:t>миллион</w:t>
      </w:r>
      <w:r>
        <w:rPr>
          <w:rFonts w:ascii="Liberation Serif" w:hAnsi="Liberation Serif" w:cs="Liberation Serif"/>
          <w:szCs w:val="24"/>
          <w:lang w:val="ru-RU"/>
        </w:rPr>
        <w:t>а</w:t>
      </w:r>
      <w:r w:rsidRPr="00DA1813">
        <w:rPr>
          <w:rFonts w:ascii="Liberation Serif" w:hAnsi="Liberation Serif" w:cs="Liberation Serif"/>
          <w:szCs w:val="24"/>
        </w:rPr>
        <w:t xml:space="preserve"> </w:t>
      </w:r>
      <w:r>
        <w:rPr>
          <w:rFonts w:ascii="Liberation Serif" w:hAnsi="Liberation Serif" w:cs="Liberation Serif"/>
          <w:szCs w:val="24"/>
          <w:lang w:val="ru-RU"/>
        </w:rPr>
        <w:t>пятьсот</w:t>
      </w:r>
      <w:r w:rsidRPr="00DA1813">
        <w:rPr>
          <w:rFonts w:ascii="Liberation Serif" w:hAnsi="Liberation Serif" w:cs="Liberation Serif"/>
          <w:szCs w:val="24"/>
        </w:rPr>
        <w:t xml:space="preserve"> тысяч</w:t>
      </w:r>
      <w:r w:rsidRPr="00C17ADD">
        <w:rPr>
          <w:rFonts w:ascii="Liberation Serif" w:hAnsi="Liberation Serif" w:cs="Liberation Serif"/>
        </w:rPr>
        <w:t xml:space="preserve">) рублей </w:t>
      </w:r>
      <w:r w:rsidRPr="00C17ADD">
        <w:rPr>
          <w:rFonts w:ascii="Liberation Serif" w:hAnsi="Liberation Serif" w:cs="Liberation Serif"/>
          <w:lang w:val="ru-RU"/>
        </w:rPr>
        <w:t>00</w:t>
      </w:r>
      <w:r w:rsidRPr="00C17ADD">
        <w:rPr>
          <w:rFonts w:ascii="Liberation Serif" w:hAnsi="Liberation Serif" w:cs="Liberation Serif"/>
        </w:rPr>
        <w:t xml:space="preserve"> копеек.</w:t>
      </w:r>
    </w:p>
    <w:tbl>
      <w:tblPr>
        <w:tblW w:w="5000" w:type="pct"/>
        <w:tblLook w:val="00A0" w:firstRow="1" w:lastRow="0" w:firstColumn="1" w:lastColumn="0" w:noHBand="0" w:noVBand="0"/>
      </w:tblPr>
      <w:tblGrid>
        <w:gridCol w:w="14570"/>
      </w:tblGrid>
      <w:tr w:rsidR="003E79D7" w:rsidRPr="00C17ADD" w:rsidTr="007A7322">
        <w:trPr>
          <w:trHeight w:val="2625"/>
        </w:trPr>
        <w:tc>
          <w:tcPr>
            <w:tcW w:w="5000" w:type="pct"/>
            <w:tcBorders>
              <w:top w:val="nil"/>
              <w:left w:val="nil"/>
              <w:bottom w:val="nil"/>
              <w:right w:val="nil"/>
            </w:tcBorders>
            <w:noWrap/>
            <w:vAlign w:val="bottom"/>
          </w:tcPr>
          <w:p w:rsidR="003E79D7" w:rsidRPr="00C17ADD" w:rsidRDefault="003E79D7" w:rsidP="007A7322">
            <w:pPr>
              <w:spacing w:after="0" w:line="240" w:lineRule="auto"/>
              <w:rPr>
                <w:rFonts w:ascii="Liberation Serif" w:eastAsia="Times New Roman" w:hAnsi="Liberation Serif" w:cs="Liberation Serif"/>
                <w:sz w:val="24"/>
                <w:szCs w:val="24"/>
                <w:lang w:eastAsia="ru-RU"/>
              </w:rPr>
            </w:pPr>
          </w:p>
          <w:p w:rsidR="003E79D7" w:rsidRPr="00C17ADD" w:rsidRDefault="003E79D7" w:rsidP="003E79D7">
            <w:pPr>
              <w:spacing w:after="0" w:line="240" w:lineRule="auto"/>
              <w:rPr>
                <w:rFonts w:ascii="Liberation Serif" w:eastAsia="Times New Roman" w:hAnsi="Liberation Serif" w:cs="Liberation Serif"/>
                <w:sz w:val="24"/>
                <w:szCs w:val="24"/>
                <w:lang w:eastAsia="ru-RU"/>
              </w:rPr>
            </w:pPr>
            <w:r w:rsidRPr="00065321">
              <w:rPr>
                <w:rFonts w:ascii="Liberation Serif" w:eastAsia="Times New Roman" w:hAnsi="Liberation Serif" w:cs="Liberation Serif"/>
                <w:sz w:val="24"/>
                <w:szCs w:val="24"/>
                <w:lang w:eastAsia="ru-RU"/>
              </w:rPr>
              <w:t>Работник контрактной службы/контрактный</w:t>
            </w:r>
            <w:r w:rsidRPr="00065321">
              <w:rPr>
                <w:rFonts w:ascii="Liberation Serif" w:eastAsia="Times New Roman" w:hAnsi="Liberation Serif" w:cs="Liberation Serif"/>
                <w:sz w:val="24"/>
                <w:szCs w:val="24"/>
                <w:lang w:eastAsia="ru-RU"/>
              </w:rPr>
              <w:br/>
              <w:t>управляющий                                                                 _____________________/И.А. Мазалова</w:t>
            </w:r>
            <w:r w:rsidRPr="00065321">
              <w:rPr>
                <w:rFonts w:ascii="Liberation Serif" w:eastAsia="Times New Roman" w:hAnsi="Liberation Serif" w:cs="Liberation Serif"/>
                <w:sz w:val="24"/>
                <w:szCs w:val="24"/>
                <w:lang w:eastAsia="ru-RU"/>
              </w:rPr>
              <w:br/>
              <w:t xml:space="preserve">                                                                                                         </w:t>
            </w:r>
            <w:proofErr w:type="gramStart"/>
            <w:r w:rsidRPr="00065321">
              <w:rPr>
                <w:rFonts w:ascii="Liberation Serif" w:eastAsia="Times New Roman" w:hAnsi="Liberation Serif" w:cs="Liberation Serif"/>
                <w:sz w:val="24"/>
                <w:szCs w:val="24"/>
                <w:lang w:eastAsia="ru-RU"/>
              </w:rPr>
              <w:t xml:space="preserve">   (</w:t>
            </w:r>
            <w:proofErr w:type="gramEnd"/>
            <w:r w:rsidRPr="00065321">
              <w:rPr>
                <w:rFonts w:ascii="Liberation Serif" w:eastAsia="Times New Roman" w:hAnsi="Liberation Serif" w:cs="Liberation Serif"/>
                <w:sz w:val="24"/>
                <w:szCs w:val="24"/>
                <w:lang w:eastAsia="ru-RU"/>
              </w:rPr>
              <w:t xml:space="preserve">подпись)       (расшифровка)    </w:t>
            </w:r>
            <w:r w:rsidRPr="00065321">
              <w:rPr>
                <w:rFonts w:ascii="Liberation Serif" w:eastAsia="Times New Roman" w:hAnsi="Liberation Serif" w:cs="Liberation Serif"/>
                <w:sz w:val="24"/>
                <w:szCs w:val="24"/>
                <w:lang w:eastAsia="ru-RU"/>
              </w:rPr>
              <w:br/>
              <w:t xml:space="preserve">    «</w:t>
            </w:r>
            <w:r>
              <w:rPr>
                <w:rFonts w:ascii="Liberation Serif" w:eastAsia="Times New Roman" w:hAnsi="Liberation Serif" w:cs="Liberation Serif"/>
                <w:sz w:val="24"/>
                <w:szCs w:val="24"/>
                <w:lang w:eastAsia="ru-RU"/>
              </w:rPr>
              <w:t>11</w:t>
            </w:r>
            <w:r w:rsidRPr="00065321">
              <w:rPr>
                <w:rFonts w:ascii="Liberation Serif" w:eastAsia="Times New Roman" w:hAnsi="Liberation Serif" w:cs="Liberation Serif"/>
                <w:sz w:val="24"/>
                <w:szCs w:val="24"/>
                <w:lang w:eastAsia="ru-RU"/>
              </w:rPr>
              <w:t xml:space="preserve">» </w:t>
            </w:r>
            <w:r>
              <w:rPr>
                <w:rFonts w:ascii="Liberation Serif" w:eastAsia="Times New Roman" w:hAnsi="Liberation Serif" w:cs="Liberation Serif"/>
                <w:sz w:val="24"/>
                <w:szCs w:val="24"/>
                <w:lang w:eastAsia="ru-RU"/>
              </w:rPr>
              <w:t>марта</w:t>
            </w:r>
            <w:r w:rsidRPr="00065321">
              <w:rPr>
                <w:rFonts w:ascii="Liberation Serif" w:eastAsia="Times New Roman" w:hAnsi="Liberation Serif" w:cs="Liberation Serif"/>
                <w:sz w:val="24"/>
                <w:szCs w:val="24"/>
                <w:lang w:eastAsia="ru-RU"/>
              </w:rPr>
              <w:t xml:space="preserve"> 2020г.</w:t>
            </w:r>
            <w:r w:rsidRPr="00065321">
              <w:rPr>
                <w:rFonts w:ascii="Liberation Serif" w:eastAsia="Times New Roman" w:hAnsi="Liberation Serif" w:cs="Liberation Serif"/>
                <w:sz w:val="24"/>
                <w:szCs w:val="24"/>
                <w:lang w:eastAsia="ru-RU"/>
              </w:rPr>
              <w:br/>
              <w:t xml:space="preserve">    </w:t>
            </w:r>
            <w:r w:rsidRPr="00065321">
              <w:rPr>
                <w:rFonts w:ascii="Liberation Serif" w:eastAsia="Times New Roman" w:hAnsi="Liberation Serif" w:cs="Liberation Serif"/>
                <w:sz w:val="24"/>
                <w:szCs w:val="24"/>
                <w:lang w:eastAsia="ru-RU"/>
              </w:rPr>
              <w:br/>
              <w:t>Мазалова Ирина Алексеевна/312-00-84 (доб. 12)</w:t>
            </w:r>
            <w:r w:rsidRPr="00C17ADD">
              <w:rPr>
                <w:rFonts w:ascii="Liberation Serif" w:eastAsia="Times New Roman" w:hAnsi="Liberation Serif" w:cs="Liberation Serif"/>
                <w:sz w:val="24"/>
                <w:szCs w:val="24"/>
                <w:lang w:eastAsia="ru-RU"/>
              </w:rPr>
              <w:br/>
            </w:r>
          </w:p>
        </w:tc>
      </w:tr>
    </w:tbl>
    <w:p w:rsidR="00B25EBD" w:rsidRPr="00C17ADD" w:rsidRDefault="00B25EBD" w:rsidP="00B25EBD">
      <w:pPr>
        <w:spacing w:after="0" w:line="276" w:lineRule="auto"/>
        <w:ind w:firstLine="697"/>
        <w:jc w:val="center"/>
        <w:rPr>
          <w:rFonts w:ascii="Liberation Serif" w:eastAsia="Times New Roman" w:hAnsi="Liberation Serif" w:cs="Liberation Serif"/>
          <w:b/>
          <w:bCs/>
          <w:sz w:val="28"/>
          <w:szCs w:val="28"/>
        </w:rPr>
      </w:pPr>
      <w:r w:rsidRPr="00C17ADD">
        <w:rPr>
          <w:rFonts w:ascii="Liberation Serif" w:eastAsia="Times New Roman" w:hAnsi="Liberation Serif" w:cs="Liberation Serif"/>
          <w:b/>
          <w:bCs/>
          <w:sz w:val="28"/>
          <w:szCs w:val="28"/>
        </w:rPr>
        <w:br/>
      </w:r>
    </w:p>
    <w:p w:rsidR="008F7731" w:rsidRPr="00C17ADD" w:rsidRDefault="008F7731">
      <w:pPr>
        <w:rPr>
          <w:rFonts w:ascii="Liberation Serif" w:eastAsia="Times New Roman" w:hAnsi="Liberation Serif" w:cs="Liberation Serif"/>
          <w:sz w:val="28"/>
          <w:szCs w:val="28"/>
          <w:lang w:eastAsia="ru-RU"/>
        </w:rPr>
      </w:pPr>
    </w:p>
    <w:sectPr w:rsidR="008F7731" w:rsidRPr="00C17ADD" w:rsidSect="0022223D">
      <w:footerReference w:type="even" r:id="rId8"/>
      <w:footerReference w:type="default" r:id="rId9"/>
      <w:pgSz w:w="16838" w:h="11905" w:orient="landscape"/>
      <w:pgMar w:top="567" w:right="1134" w:bottom="850"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D1" w:rsidRDefault="00E629D1" w:rsidP="001A3B3A">
      <w:pPr>
        <w:spacing w:after="0" w:line="240" w:lineRule="auto"/>
      </w:pPr>
      <w:r>
        <w:separator/>
      </w:r>
    </w:p>
  </w:endnote>
  <w:endnote w:type="continuationSeparator" w:id="0">
    <w:p w:rsidR="00E629D1" w:rsidRDefault="00E629D1" w:rsidP="001A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ヒラギノ角ゴ Pro W3">
    <w:charset w:val="00"/>
    <w:family w:val="roman"/>
    <w:pitch w:val="default"/>
  </w:font>
  <w:font w:name="Arial Bold">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hicago">
    <w:panose1 w:val="020B080608060404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8B" w:rsidRDefault="00922C8B" w:rsidP="00922C8B">
    <w:pPr>
      <w:pStyle w:val="af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22C8B" w:rsidRDefault="00922C8B" w:rsidP="00922C8B">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8B" w:rsidRDefault="00922C8B" w:rsidP="00922C8B">
    <w:pPr>
      <w:pStyle w:val="afc"/>
      <w:ind w:right="360"/>
      <w:jc w:val="right"/>
    </w:pPr>
  </w:p>
  <w:p w:rsidR="00922C8B" w:rsidRDefault="00922C8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D1" w:rsidRDefault="00E629D1" w:rsidP="001A3B3A">
      <w:pPr>
        <w:spacing w:after="0" w:line="240" w:lineRule="auto"/>
      </w:pPr>
      <w:r>
        <w:separator/>
      </w:r>
    </w:p>
  </w:footnote>
  <w:footnote w:type="continuationSeparator" w:id="0">
    <w:p w:rsidR="00E629D1" w:rsidRDefault="00E629D1" w:rsidP="001A3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nsid w:val="00000008"/>
    <w:multiLevelType w:val="hybridMultilevel"/>
    <w:tmpl w:val="E4B0E83A"/>
    <w:name w:val="WW8Num4"/>
    <w:lvl w:ilvl="0" w:tplc="D6F8664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6">
    <w:nsid w:val="00000009"/>
    <w:multiLevelType w:val="multilevel"/>
    <w:tmpl w:val="C040FB9C"/>
    <w:name w:val="WW8Num24"/>
    <w:lvl w:ilvl="0">
      <w:start w:val="1"/>
      <w:numFmt w:val="decimal"/>
      <w:lvlText w:val="R[%1]"/>
      <w:lvlJc w:val="left"/>
      <w:pPr>
        <w:tabs>
          <w:tab w:val="num" w:pos="360"/>
        </w:tabs>
        <w:ind w:left="360" w:hanging="360"/>
      </w:pPr>
      <w:rPr>
        <w:rFonts w:ascii="Arial" w:hAnsi="Arial" w:cs="Times New Roman" w:hint="default"/>
        <w:sz w:val="20"/>
        <w:szCs w:val="20"/>
      </w:rPr>
    </w:lvl>
    <w:lvl w:ilvl="1">
      <w:start w:val="1"/>
      <w:numFmt w:val="decimal"/>
      <w:pStyle w:val="20"/>
      <w:lvlText w:val="R[%1.%2]"/>
      <w:lvlJc w:val="left"/>
      <w:pPr>
        <w:tabs>
          <w:tab w:val="num" w:pos="964"/>
        </w:tabs>
        <w:ind w:left="964" w:hanging="964"/>
      </w:pPr>
      <w:rPr>
        <w:rFonts w:ascii="Arial" w:hAnsi="Arial" w:cs="Times New Roman" w:hint="default"/>
        <w:sz w:val="20"/>
        <w:szCs w:val="20"/>
      </w:rPr>
    </w:lvl>
    <w:lvl w:ilvl="2">
      <w:start w:val="1"/>
      <w:numFmt w:val="decimal"/>
      <w:lvlText w:val="R[%1.%2.%3]"/>
      <w:lvlJc w:val="left"/>
      <w:pPr>
        <w:tabs>
          <w:tab w:val="num" w:pos="1134"/>
        </w:tabs>
        <w:ind w:left="1134" w:hanging="1134"/>
      </w:pPr>
      <w:rPr>
        <w:rFonts w:ascii="Arial" w:hAnsi="Arial" w:cs="Times New Roman" w:hint="default"/>
        <w:sz w:val="20"/>
        <w:szCs w:val="20"/>
      </w:rPr>
    </w:lvl>
    <w:lvl w:ilvl="3">
      <w:start w:val="1"/>
      <w:numFmt w:val="decimal"/>
      <w:pStyle w:val="4"/>
      <w:lvlText w:val="R[ %1.%2.%3.%4]"/>
      <w:lvlJc w:val="left"/>
      <w:pPr>
        <w:tabs>
          <w:tab w:val="num" w:pos="1247"/>
        </w:tabs>
        <w:ind w:left="1247" w:hanging="1247"/>
      </w:pPr>
      <w:rPr>
        <w:rFonts w:ascii="Arial" w:hAnsi="Arial" w:cs="Times New Roman" w:hint="default"/>
        <w:sz w:val="20"/>
        <w:szCs w:val="20"/>
      </w:rPr>
    </w:lvl>
    <w:lvl w:ilvl="4">
      <w:start w:val="1"/>
      <w:numFmt w:val="decimal"/>
      <w:lvlText w:val="R[%1.%2.%3.%4.%5]"/>
      <w:lvlJc w:val="left"/>
      <w:pPr>
        <w:tabs>
          <w:tab w:val="num" w:pos="1361"/>
        </w:tabs>
        <w:ind w:left="1361" w:hanging="1361"/>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nsid w:val="0000000B"/>
    <w:multiLevelType w:val="multilevel"/>
    <w:tmpl w:val="64404D34"/>
    <w:lvl w:ilvl="0">
      <w:start w:val="1"/>
      <w:numFmt w:val="decimal"/>
      <w:pStyle w:val="10"/>
      <w:lvlText w:val="%1."/>
      <w:lvlJc w:val="left"/>
      <w:pPr>
        <w:ind w:left="1069" w:hanging="360"/>
      </w:pPr>
      <w:rPr>
        <w:rFonts w:cs="Times New Roman" w:hint="default"/>
      </w:rPr>
    </w:lvl>
    <w:lvl w:ilvl="1">
      <w:start w:val="1"/>
      <w:numFmt w:val="decimal"/>
      <w:lvlText w:val="%2)"/>
      <w:lvlJc w:val="left"/>
      <w:pPr>
        <w:ind w:left="1069" w:hanging="360"/>
      </w:pPr>
      <w:rPr>
        <w:rFonts w:hint="default"/>
      </w:rPr>
    </w:lvl>
    <w:lvl w:ilvl="2">
      <w:start w:val="1"/>
      <w:numFmt w:val="russianLower"/>
      <w:lvlText w:val="%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nsid w:val="0000000E"/>
    <w:multiLevelType w:val="multilevel"/>
    <w:tmpl w:val="D424EB0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H3h3"/>
      <w:lvlText w:val="%1.%2.%3"/>
      <w:lvlJc w:val="left"/>
      <w:pPr>
        <w:tabs>
          <w:tab w:val="num" w:pos="720"/>
        </w:tabs>
        <w:ind w:left="720" w:hanging="720"/>
      </w:pPr>
    </w:lvl>
    <w:lvl w:ilvl="3">
      <w:start w:val="1"/>
      <w:numFmt w:val="decimal"/>
      <w:pStyle w:val="4H4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F"/>
    <w:multiLevelType w:val="hybridMultilevel"/>
    <w:tmpl w:val="472EFF86"/>
    <w:lvl w:ilvl="0" w:tplc="FFFFFFFF">
      <w:start w:val="1"/>
      <w:numFmt w:val="bullet"/>
      <w:pStyle w:val="-"/>
      <w:lvlText w:val=""/>
      <w:lvlJc w:val="left"/>
      <w:pPr>
        <w:tabs>
          <w:tab w:val="num" w:pos="1571"/>
        </w:tabs>
        <w:ind w:left="1571"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10">
    <w:nsid w:val="00000010"/>
    <w:multiLevelType w:val="hybridMultilevel"/>
    <w:tmpl w:val="FD8EFC80"/>
    <w:lvl w:ilvl="0" w:tplc="84C04D68">
      <w:start w:val="1"/>
      <w:numFmt w:val="bullet"/>
      <w:pStyle w:val="PlainText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11">
    <w:nsid w:val="00000012"/>
    <w:multiLevelType w:val="hybridMultilevel"/>
    <w:tmpl w:val="BA8C32AA"/>
    <w:lvl w:ilvl="0" w:tplc="84C04D68">
      <w:start w:val="1"/>
      <w:numFmt w:val="bullet"/>
      <w:pStyle w:val="a"/>
      <w:lvlText w:val=""/>
      <w:lvlJc w:val="left"/>
      <w:pPr>
        <w:ind w:left="144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12">
    <w:nsid w:val="00000013"/>
    <w:multiLevelType w:val="multilevel"/>
    <w:tmpl w:val="3EE09C82"/>
    <w:lvl w:ilvl="0">
      <w:start w:val="1"/>
      <w:numFmt w:val="decimal"/>
      <w:pStyle w:val="-0"/>
      <w:lvlText w:val="%1."/>
      <w:lvlJc w:val="center"/>
      <w:pPr>
        <w:tabs>
          <w:tab w:val="num" w:pos="0"/>
        </w:tabs>
        <w:ind w:left="0" w:firstLine="0"/>
      </w:pPr>
      <w:rPr>
        <w:rFonts w:cs="Times New Roman"/>
        <w:b/>
        <w:i w:val="0"/>
      </w:rPr>
    </w:lvl>
    <w:lvl w:ilvl="1">
      <w:start w:val="1"/>
      <w:numFmt w:val="decimal"/>
      <w:pStyle w:val="-1"/>
      <w:lvlText w:val="%1.%2"/>
      <w:lvlJc w:val="left"/>
      <w:pPr>
        <w:tabs>
          <w:tab w:val="num" w:pos="851"/>
        </w:tabs>
        <w:ind w:left="851" w:hanging="851"/>
      </w:pPr>
      <w:rPr>
        <w:rFonts w:cs="Times New Roman"/>
        <w:b w:val="0"/>
        <w:bCs w:val="0"/>
        <w:i w:val="0"/>
        <w:iCs w:val="0"/>
        <w:caps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cs="Times New Roman"/>
        <w:b w:val="0"/>
        <w:bCs w:val="0"/>
        <w:i w:val="0"/>
        <w:iCs w:val="0"/>
      </w:rPr>
    </w:lvl>
    <w:lvl w:ilvl="3">
      <w:start w:val="1"/>
      <w:numFmt w:val="lowerLetter"/>
      <w:pStyle w:val="-3"/>
      <w:lvlText w:val="%4)"/>
      <w:lvlJc w:val="left"/>
      <w:pPr>
        <w:tabs>
          <w:tab w:val="num" w:pos="1418"/>
        </w:tabs>
        <w:ind w:left="1418" w:hanging="567"/>
      </w:pPr>
      <w:rPr>
        <w:rFonts w:cs="Times New Roman"/>
        <w:b w:val="0"/>
        <w:bCs w:val="0"/>
        <w:i w:val="0"/>
        <w:iCs w:val="0"/>
        <w:caps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3">
    <w:nsid w:val="00000015"/>
    <w:multiLevelType w:val="multilevel"/>
    <w:tmpl w:val="23E8C3A4"/>
    <w:lvl w:ilvl="0">
      <w:start w:val="1"/>
      <w:numFmt w:val="decimal"/>
      <w:pStyle w:val="21"/>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00000016"/>
    <w:multiLevelType w:val="hybridMultilevel"/>
    <w:tmpl w:val="2C307630"/>
    <w:lvl w:ilvl="0" w:tplc="04190011">
      <w:start w:val="1"/>
      <w:numFmt w:val="decimal"/>
      <w:pStyle w:val="a0"/>
      <w:lvlText w:val="%1)"/>
      <w:lvlJc w:val="left"/>
      <w:pPr>
        <w:ind w:left="720" w:hanging="360"/>
      </w:pPr>
      <w:rPr>
        <w:rFonts w:hint="default"/>
      </w:rPr>
    </w:lvl>
    <w:lvl w:ilvl="1" w:tplc="04190003">
      <w:start w:val="1"/>
      <w:numFmt w:val="bullet"/>
      <w:pStyle w:val="26"/>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15">
    <w:nsid w:val="00000018"/>
    <w:multiLevelType w:val="hybridMultilevel"/>
    <w:tmpl w:val="8230E424"/>
    <w:lvl w:ilvl="0" w:tplc="50D8C4CC">
      <w:start w:val="1"/>
      <w:numFmt w:val="decimal"/>
      <w:pStyle w:val="11"/>
      <w:lvlText w:val="%1."/>
      <w:lvlJc w:val="left"/>
      <w:pPr>
        <w:tabs>
          <w:tab w:val="num" w:pos="720"/>
        </w:tabs>
        <w:ind w:left="720" w:hanging="360"/>
      </w:pPr>
      <w:rPr>
        <w:rFonts w:cs="Times New Roman" w:hint="default"/>
      </w:rPr>
    </w:lvl>
    <w:lvl w:ilvl="1" w:tplc="CF544808">
      <w:start w:val="1"/>
      <w:numFmt w:val="decimal"/>
      <w:lvlText w:val="%2)"/>
      <w:lvlJc w:val="left"/>
      <w:pPr>
        <w:tabs>
          <w:tab w:val="num" w:pos="1440"/>
        </w:tabs>
        <w:ind w:left="1440" w:hanging="360"/>
      </w:pPr>
      <w:rPr>
        <w:rFonts w:cs="Times New Roman" w:hint="default"/>
      </w:rPr>
    </w:lvl>
    <w:lvl w:ilvl="2" w:tplc="080AB844">
      <w:start w:val="1"/>
      <w:numFmt w:val="lowerRoman"/>
      <w:lvlRestart w:val="0"/>
      <w:lvlText w:val="%3."/>
      <w:lvlJc w:val="right"/>
      <w:pPr>
        <w:tabs>
          <w:tab w:val="num" w:pos="2160"/>
        </w:tabs>
        <w:ind w:left="2160" w:hanging="180"/>
      </w:pPr>
      <w:rPr>
        <w:rFonts w:cs="Times New Roman"/>
      </w:rPr>
    </w:lvl>
    <w:lvl w:ilvl="3" w:tplc="A0BA99C6">
      <w:start w:val="1"/>
      <w:numFmt w:val="decimal"/>
      <w:lvlRestart w:val="0"/>
      <w:lvlText w:val="%4."/>
      <w:lvlJc w:val="left"/>
      <w:pPr>
        <w:tabs>
          <w:tab w:val="num" w:pos="2880"/>
        </w:tabs>
        <w:ind w:left="2880" w:hanging="360"/>
      </w:pPr>
      <w:rPr>
        <w:rFonts w:cs="Times New Roman"/>
      </w:rPr>
    </w:lvl>
    <w:lvl w:ilvl="4" w:tplc="D5D27CE6">
      <w:start w:val="1"/>
      <w:numFmt w:val="lowerLetter"/>
      <w:pStyle w:val="5"/>
      <w:lvlText w:val="%5."/>
      <w:lvlJc w:val="left"/>
      <w:pPr>
        <w:tabs>
          <w:tab w:val="num" w:pos="3600"/>
        </w:tabs>
        <w:ind w:left="3600" w:hanging="360"/>
      </w:pPr>
      <w:rPr>
        <w:rFonts w:cs="Times New Roman"/>
      </w:rPr>
    </w:lvl>
    <w:lvl w:ilvl="5" w:tplc="FE8E4326">
      <w:start w:val="1"/>
      <w:numFmt w:val="lowerRoman"/>
      <w:lvlRestart w:val="0"/>
      <w:lvlText w:val="%6."/>
      <w:lvlJc w:val="right"/>
      <w:pPr>
        <w:tabs>
          <w:tab w:val="num" w:pos="4320"/>
        </w:tabs>
        <w:ind w:left="4320" w:hanging="180"/>
      </w:pPr>
      <w:rPr>
        <w:rFonts w:cs="Times New Roman"/>
      </w:rPr>
    </w:lvl>
    <w:lvl w:ilvl="6" w:tplc="9A68360E">
      <w:start w:val="1"/>
      <w:numFmt w:val="decimal"/>
      <w:lvlRestart w:val="0"/>
      <w:lvlText w:val="%7."/>
      <w:lvlJc w:val="left"/>
      <w:pPr>
        <w:tabs>
          <w:tab w:val="num" w:pos="5040"/>
        </w:tabs>
        <w:ind w:left="5040" w:hanging="360"/>
      </w:pPr>
      <w:rPr>
        <w:rFonts w:cs="Times New Roman"/>
      </w:rPr>
    </w:lvl>
    <w:lvl w:ilvl="7" w:tplc="17904DA8">
      <w:start w:val="1"/>
      <w:numFmt w:val="lowerLetter"/>
      <w:lvlRestart w:val="0"/>
      <w:lvlText w:val="%8."/>
      <w:lvlJc w:val="left"/>
      <w:pPr>
        <w:tabs>
          <w:tab w:val="num" w:pos="5760"/>
        </w:tabs>
        <w:ind w:left="5760" w:hanging="360"/>
      </w:pPr>
      <w:rPr>
        <w:rFonts w:cs="Times New Roman"/>
      </w:rPr>
    </w:lvl>
    <w:lvl w:ilvl="8" w:tplc="B50ABAB2">
      <w:start w:val="1"/>
      <w:numFmt w:val="lowerRoman"/>
      <w:lvlRestart w:val="0"/>
      <w:lvlText w:val="%9."/>
      <w:lvlJc w:val="right"/>
      <w:pPr>
        <w:tabs>
          <w:tab w:val="num" w:pos="6480"/>
        </w:tabs>
        <w:ind w:left="6480" w:hanging="180"/>
      </w:pPr>
      <w:rPr>
        <w:rFonts w:cs="Times New Roman"/>
      </w:rPr>
    </w:lvl>
  </w:abstractNum>
  <w:abstractNum w:abstractNumId="16">
    <w:nsid w:val="00000019"/>
    <w:multiLevelType w:val="hybridMultilevel"/>
    <w:tmpl w:val="160AEC9A"/>
    <w:lvl w:ilvl="0" w:tplc="FFFFFFFF">
      <w:start w:val="1"/>
      <w:numFmt w:val="decimal"/>
      <w:pStyle w:val="210"/>
      <w:lvlText w:val="%1."/>
      <w:lvlJc w:val="left"/>
      <w:pPr>
        <w:tabs>
          <w:tab w:val="num" w:pos="1571"/>
        </w:tabs>
        <w:ind w:left="1571" w:hanging="360"/>
      </w:pPr>
      <w:rPr>
        <w:rFonts w:hint="default"/>
      </w:rPr>
    </w:lvl>
    <w:lvl w:ilvl="1" w:tplc="FFFFFFFF">
      <w:start w:val="1"/>
      <w:numFmt w:val="lowerLetter"/>
      <w:lvlRestart w:val="0"/>
      <w:lvlText w:val="%2."/>
      <w:lvlJc w:val="left"/>
      <w:pPr>
        <w:tabs>
          <w:tab w:val="num" w:pos="1440"/>
        </w:tabs>
        <w:ind w:left="1440" w:hanging="360"/>
      </w:pPr>
    </w:lvl>
    <w:lvl w:ilvl="2" w:tplc="FFFFFFFF">
      <w:start w:val="1"/>
      <w:numFmt w:val="lowerRoman"/>
      <w:lvlRestart w:val="0"/>
      <w:lvlText w:val="%3."/>
      <w:lvlJc w:val="right"/>
      <w:pPr>
        <w:tabs>
          <w:tab w:val="num" w:pos="2160"/>
        </w:tabs>
        <w:ind w:left="2160" w:hanging="180"/>
      </w:pPr>
    </w:lvl>
    <w:lvl w:ilvl="3" w:tplc="FFFFFFFF">
      <w:start w:val="1"/>
      <w:numFmt w:val="decimal"/>
      <w:lvlRestart w:val="0"/>
      <w:lvlText w:val="%4."/>
      <w:lvlJc w:val="left"/>
      <w:pPr>
        <w:tabs>
          <w:tab w:val="num" w:pos="2880"/>
        </w:tabs>
        <w:ind w:left="2880" w:hanging="360"/>
      </w:pPr>
    </w:lvl>
    <w:lvl w:ilvl="4" w:tplc="FFFFFFFF">
      <w:start w:val="1"/>
      <w:numFmt w:val="lowerLetter"/>
      <w:lvlRestart w:val="0"/>
      <w:lvlText w:val="%5."/>
      <w:lvlJc w:val="left"/>
      <w:pPr>
        <w:tabs>
          <w:tab w:val="num" w:pos="3600"/>
        </w:tabs>
        <w:ind w:left="3600" w:hanging="360"/>
      </w:pPr>
    </w:lvl>
    <w:lvl w:ilvl="5" w:tplc="FFFFFFFF">
      <w:start w:val="1"/>
      <w:numFmt w:val="lowerRoman"/>
      <w:lvlRestart w:val="0"/>
      <w:lvlText w:val="%6."/>
      <w:lvlJc w:val="right"/>
      <w:pPr>
        <w:tabs>
          <w:tab w:val="num" w:pos="4320"/>
        </w:tabs>
        <w:ind w:left="4320" w:hanging="180"/>
      </w:pPr>
    </w:lvl>
    <w:lvl w:ilvl="6" w:tplc="FFFFFFFF">
      <w:start w:val="1"/>
      <w:numFmt w:val="decimal"/>
      <w:lvlRestart w:val="0"/>
      <w:lvlText w:val="%7."/>
      <w:lvlJc w:val="left"/>
      <w:pPr>
        <w:tabs>
          <w:tab w:val="num" w:pos="5040"/>
        </w:tabs>
        <w:ind w:left="5040" w:hanging="360"/>
      </w:pPr>
    </w:lvl>
    <w:lvl w:ilvl="7" w:tplc="FFFFFFFF">
      <w:start w:val="1"/>
      <w:numFmt w:val="lowerLetter"/>
      <w:lvlRestart w:val="0"/>
      <w:lvlText w:val="%8."/>
      <w:lvlJc w:val="left"/>
      <w:pPr>
        <w:tabs>
          <w:tab w:val="num" w:pos="5760"/>
        </w:tabs>
        <w:ind w:left="5760" w:hanging="360"/>
      </w:pPr>
    </w:lvl>
    <w:lvl w:ilvl="8" w:tplc="FFFFFFFF">
      <w:start w:val="1"/>
      <w:numFmt w:val="lowerRoman"/>
      <w:lvlRestart w:val="0"/>
      <w:lvlText w:val="%9."/>
      <w:lvlJc w:val="right"/>
      <w:pPr>
        <w:tabs>
          <w:tab w:val="num" w:pos="6480"/>
        </w:tabs>
        <w:ind w:left="6480" w:hanging="180"/>
      </w:pPr>
    </w:lvl>
  </w:abstractNum>
  <w:abstractNum w:abstractNumId="17">
    <w:nsid w:val="0000001F"/>
    <w:multiLevelType w:val="hybridMultilevel"/>
    <w:tmpl w:val="F11A1802"/>
    <w:name w:val="WW8Num16"/>
    <w:lvl w:ilvl="0" w:tplc="FFFFFFFF">
      <w:numFmt w:val="bullet"/>
      <w:pStyle w:val="a1"/>
      <w:lvlText w:val="–"/>
      <w:lvlJc w:val="left"/>
      <w:pPr>
        <w:tabs>
          <w:tab w:val="num" w:pos="1620"/>
        </w:tabs>
        <w:ind w:left="1620" w:hanging="769"/>
      </w:pPr>
      <w:rPr>
        <w:rFonts w:ascii="Times New Roman" w:eastAsia="Times New Roman" w:hAnsi="Times New Roman" w:cs="Times New Roman" w:hint="default"/>
      </w:rPr>
    </w:lvl>
    <w:lvl w:ilvl="1" w:tplc="FFFFFFFF">
      <w:start w:val="1"/>
      <w:numFmt w:val="bullet"/>
      <w:lvlRestart w:val="0"/>
      <w:lvlText w:val="o"/>
      <w:lvlJc w:val="left"/>
      <w:pPr>
        <w:tabs>
          <w:tab w:val="num" w:pos="1440"/>
        </w:tabs>
        <w:ind w:left="1440" w:hanging="360"/>
      </w:pPr>
      <w:rPr>
        <w:rFonts w:ascii="Courier New" w:hAnsi="Courier New" w:cs="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18">
    <w:nsid w:val="00000021"/>
    <w:multiLevelType w:val="multilevel"/>
    <w:tmpl w:val="CBF06B8E"/>
    <w:lvl w:ilvl="0">
      <w:start w:val="1"/>
      <w:numFmt w:val="decimal"/>
      <w:pStyle w:val="22"/>
      <w:lvlText w:val="%1."/>
      <w:lvlJc w:val="left"/>
      <w:pPr>
        <w:ind w:left="720" w:hanging="360"/>
      </w:pPr>
      <w:rPr>
        <w:rFonts w:cs="Times New Roman" w:hint="default"/>
      </w:rPr>
    </w:lvl>
    <w:lvl w:ilvl="1">
      <w:start w:val="1"/>
      <w:numFmt w:val="decimal"/>
      <w:pStyle w:val="23"/>
      <w:isLgl/>
      <w:lvlText w:val="%1.%2."/>
      <w:lvlJc w:val="left"/>
      <w:pPr>
        <w:ind w:left="720" w:hanging="360"/>
      </w:pPr>
      <w:rPr>
        <w:rFonts w:cs="Times New Roman" w:hint="default"/>
      </w:rPr>
    </w:lvl>
    <w:lvl w:ilvl="2">
      <w:start w:val="1"/>
      <w:numFmt w:val="decimal"/>
      <w:pStyle w:val="30"/>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00000022"/>
    <w:multiLevelType w:val="hybridMultilevel"/>
    <w:tmpl w:val="B7B08B12"/>
    <w:lvl w:ilvl="0" w:tplc="FFFFFFFF">
      <w:start w:val="1"/>
      <w:numFmt w:val="bullet"/>
      <w:pStyle w:val="24"/>
      <w:lvlText w:val=""/>
      <w:lvlJc w:val="left"/>
      <w:pPr>
        <w:tabs>
          <w:tab w:val="num" w:pos="2890"/>
        </w:tabs>
        <w:ind w:left="2890" w:hanging="340"/>
      </w:pPr>
      <w:rPr>
        <w:rFonts w:ascii="Symbol" w:hAnsi="Symbol" w:cs="Times New Roman" w:hint="default"/>
      </w:rPr>
    </w:lvl>
    <w:lvl w:ilvl="1" w:tplc="FFFFFFFF">
      <w:start w:val="1"/>
      <w:numFmt w:val="bullet"/>
      <w:lvlText w:val="•"/>
      <w:lvlJc w:val="left"/>
      <w:pPr>
        <w:tabs>
          <w:tab w:val="num" w:pos="2856"/>
        </w:tabs>
        <w:ind w:left="2856" w:hanging="306"/>
      </w:pPr>
      <w:rPr>
        <w:rFonts w:ascii="Times New Roman" w:hAnsi="Times New Roman" w:cs="Times New Roman" w:hint="default"/>
      </w:rPr>
    </w:lvl>
    <w:lvl w:ilvl="2" w:tplc="FFFFFFFF">
      <w:start w:val="1"/>
      <w:numFmt w:val="bullet"/>
      <w:lvlText w:val=""/>
      <w:lvlJc w:val="left"/>
      <w:pPr>
        <w:tabs>
          <w:tab w:val="num" w:pos="3576"/>
        </w:tabs>
        <w:ind w:left="3576" w:hanging="360"/>
      </w:pPr>
      <w:rPr>
        <w:rFonts w:ascii="Wingdings" w:hAnsi="Wingdings" w:hint="default"/>
      </w:rPr>
    </w:lvl>
    <w:lvl w:ilvl="3" w:tplc="FFFFFFFF">
      <w:start w:val="1"/>
      <w:numFmt w:val="bullet"/>
      <w:lvlRestart w:val="0"/>
      <w:lvlText w:val=""/>
      <w:lvlJc w:val="left"/>
      <w:pPr>
        <w:tabs>
          <w:tab w:val="num" w:pos="4296"/>
        </w:tabs>
        <w:ind w:left="4296" w:hanging="360"/>
      </w:pPr>
      <w:rPr>
        <w:rFonts w:ascii="Symbol" w:hAnsi="Symbol" w:hint="default"/>
      </w:rPr>
    </w:lvl>
    <w:lvl w:ilvl="4" w:tplc="FFFFFFFF">
      <w:start w:val="1"/>
      <w:numFmt w:val="bullet"/>
      <w:lvlRestart w:val="0"/>
      <w:lvlText w:val="o"/>
      <w:lvlJc w:val="left"/>
      <w:pPr>
        <w:tabs>
          <w:tab w:val="num" w:pos="5016"/>
        </w:tabs>
        <w:ind w:left="5016" w:hanging="360"/>
      </w:pPr>
      <w:rPr>
        <w:rFonts w:ascii="Courier New" w:hAnsi="Courier New" w:cs="Courier New" w:hint="default"/>
      </w:rPr>
    </w:lvl>
    <w:lvl w:ilvl="5" w:tplc="FFFFFFFF">
      <w:start w:val="1"/>
      <w:numFmt w:val="bullet"/>
      <w:lvlRestart w:val="0"/>
      <w:lvlText w:val=""/>
      <w:lvlJc w:val="left"/>
      <w:pPr>
        <w:tabs>
          <w:tab w:val="num" w:pos="5736"/>
        </w:tabs>
        <w:ind w:left="5736" w:hanging="360"/>
      </w:pPr>
      <w:rPr>
        <w:rFonts w:ascii="Wingdings" w:hAnsi="Wingdings" w:hint="default"/>
      </w:rPr>
    </w:lvl>
    <w:lvl w:ilvl="6" w:tplc="FFFFFFFF">
      <w:start w:val="1"/>
      <w:numFmt w:val="bullet"/>
      <w:lvlRestart w:val="0"/>
      <w:lvlText w:val=""/>
      <w:lvlJc w:val="left"/>
      <w:pPr>
        <w:tabs>
          <w:tab w:val="num" w:pos="6456"/>
        </w:tabs>
        <w:ind w:left="6456" w:hanging="360"/>
      </w:pPr>
      <w:rPr>
        <w:rFonts w:ascii="Symbol" w:hAnsi="Symbol" w:hint="default"/>
      </w:rPr>
    </w:lvl>
    <w:lvl w:ilvl="7" w:tplc="FFFFFFFF">
      <w:start w:val="1"/>
      <w:numFmt w:val="bullet"/>
      <w:lvlRestart w:val="0"/>
      <w:lvlText w:val="o"/>
      <w:lvlJc w:val="left"/>
      <w:pPr>
        <w:tabs>
          <w:tab w:val="num" w:pos="7176"/>
        </w:tabs>
        <w:ind w:left="7176" w:hanging="360"/>
      </w:pPr>
      <w:rPr>
        <w:rFonts w:ascii="Courier New" w:hAnsi="Courier New" w:cs="Courier New" w:hint="default"/>
      </w:rPr>
    </w:lvl>
    <w:lvl w:ilvl="8" w:tplc="FFFFFFFF">
      <w:start w:val="1"/>
      <w:numFmt w:val="bullet"/>
      <w:lvlRestart w:val="0"/>
      <w:lvlText w:val=""/>
      <w:lvlJc w:val="left"/>
      <w:pPr>
        <w:tabs>
          <w:tab w:val="num" w:pos="7896"/>
        </w:tabs>
        <w:ind w:left="7896" w:hanging="360"/>
      </w:pPr>
      <w:rPr>
        <w:rFonts w:ascii="Wingdings" w:hAnsi="Wingdings" w:hint="default"/>
      </w:rPr>
    </w:lvl>
  </w:abstractNum>
  <w:abstractNum w:abstractNumId="20">
    <w:nsid w:val="00000023"/>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432" w:hanging="432"/>
      </w:pPr>
      <w:rPr>
        <w:rFonts w:cs="Times New Roman"/>
      </w:rPr>
    </w:lvl>
    <w:lvl w:ilvl="2">
      <w:start w:val="1"/>
      <w:numFmt w:val="decimal"/>
      <w:lvlText w:val="%1.%2.%3."/>
      <w:lvlJc w:val="left"/>
      <w:pPr>
        <w:tabs>
          <w:tab w:val="num" w:pos="1440"/>
        </w:tabs>
        <w:ind w:left="504" w:hanging="504"/>
      </w:pPr>
      <w:rPr>
        <w:rFonts w:cs="Times New Roman"/>
      </w:rPr>
    </w:lvl>
    <w:lvl w:ilvl="3">
      <w:start w:val="1"/>
      <w:numFmt w:val="decimal"/>
      <w:lvlText w:val="%1.%2.%3.%4."/>
      <w:lvlJc w:val="left"/>
      <w:pPr>
        <w:tabs>
          <w:tab w:val="num" w:pos="1800"/>
        </w:tabs>
        <w:ind w:left="648" w:hanging="648"/>
      </w:pPr>
      <w:rPr>
        <w:rFonts w:cs="Times New Roman"/>
      </w:rPr>
    </w:lvl>
    <w:lvl w:ilvl="4">
      <w:start w:val="1"/>
      <w:numFmt w:val="decimal"/>
      <w:lvlText w:val="%1.%2.%3.%4.%5."/>
      <w:lvlJc w:val="left"/>
      <w:pPr>
        <w:tabs>
          <w:tab w:val="num" w:pos="2520"/>
        </w:tabs>
        <w:ind w:left="79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00000025"/>
    <w:multiLevelType w:val="hybridMultilevel"/>
    <w:tmpl w:val="A1DE5456"/>
    <w:lvl w:ilvl="0" w:tplc="04190001">
      <w:start w:val="1"/>
      <w:numFmt w:val="bullet"/>
      <w:pStyle w:val="12"/>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Restart w:val="0"/>
      <w:lvlText w:val="%4."/>
      <w:lvlJc w:val="left"/>
      <w:pPr>
        <w:ind w:left="3589" w:hanging="360"/>
      </w:pPr>
    </w:lvl>
    <w:lvl w:ilvl="4" w:tplc="04190019">
      <w:start w:val="1"/>
      <w:numFmt w:val="lowerLetter"/>
      <w:lvlRestart w:val="0"/>
      <w:lvlText w:val="%5."/>
      <w:lvlJc w:val="left"/>
      <w:pPr>
        <w:ind w:left="4309" w:hanging="360"/>
      </w:pPr>
    </w:lvl>
    <w:lvl w:ilvl="5" w:tplc="0419001B">
      <w:start w:val="1"/>
      <w:numFmt w:val="lowerRoman"/>
      <w:lvlRestart w:val="0"/>
      <w:lvlText w:val="%6."/>
      <w:lvlJc w:val="right"/>
      <w:pPr>
        <w:ind w:left="5029" w:hanging="180"/>
      </w:pPr>
    </w:lvl>
    <w:lvl w:ilvl="6" w:tplc="0419000F">
      <w:start w:val="1"/>
      <w:numFmt w:val="decimal"/>
      <w:lvlRestart w:val="0"/>
      <w:lvlText w:val="%7."/>
      <w:lvlJc w:val="left"/>
      <w:pPr>
        <w:ind w:left="5749" w:hanging="360"/>
      </w:pPr>
    </w:lvl>
    <w:lvl w:ilvl="7" w:tplc="04190019">
      <w:start w:val="1"/>
      <w:numFmt w:val="lowerLetter"/>
      <w:lvlRestart w:val="0"/>
      <w:lvlText w:val="%8."/>
      <w:lvlJc w:val="left"/>
      <w:pPr>
        <w:ind w:left="6469" w:hanging="360"/>
      </w:pPr>
    </w:lvl>
    <w:lvl w:ilvl="8" w:tplc="0419001B">
      <w:start w:val="1"/>
      <w:numFmt w:val="lowerRoman"/>
      <w:lvlRestart w:val="0"/>
      <w:lvlText w:val="%9."/>
      <w:lvlJc w:val="right"/>
      <w:pPr>
        <w:ind w:left="7189" w:hanging="180"/>
      </w:pPr>
    </w:lvl>
  </w:abstractNum>
  <w:abstractNum w:abstractNumId="22">
    <w:nsid w:val="00000029"/>
    <w:multiLevelType w:val="multilevel"/>
    <w:tmpl w:val="DC66AF66"/>
    <w:lvl w:ilvl="0">
      <w:start w:val="1"/>
      <w:numFmt w:val="decimal"/>
      <w:pStyle w:val="40"/>
      <w:lvlText w:val="%1."/>
      <w:lvlJc w:val="left"/>
      <w:pPr>
        <w:ind w:left="360" w:hanging="360"/>
      </w:pPr>
      <w:rPr>
        <w:rFonts w:hint="default"/>
      </w:rPr>
    </w:lvl>
    <w:lvl w:ilvl="1">
      <w:start w:val="1"/>
      <w:numFmt w:val="decimal"/>
      <w:lvlText w:val="%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000002C"/>
    <w:multiLevelType w:val="multilevel"/>
    <w:tmpl w:val="79F4EC98"/>
    <w:lvl w:ilvl="0">
      <w:start w:val="1"/>
      <w:numFmt w:val="decimal"/>
      <w:pStyle w:val="a2"/>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00000030"/>
    <w:multiLevelType w:val="multilevel"/>
    <w:tmpl w:val="6148A0FC"/>
    <w:lvl w:ilvl="0">
      <w:start w:val="1"/>
      <w:numFmt w:val="upperRoman"/>
      <w:pStyle w:val="13"/>
      <w:lvlText w:val="Раздел %1."/>
      <w:lvlJc w:val="left"/>
      <w:pPr>
        <w:tabs>
          <w:tab w:val="num" w:pos="2268"/>
        </w:tabs>
        <w:ind w:left="2268" w:hanging="2268"/>
      </w:pPr>
      <w:rPr>
        <w:rFonts w:cs="Times New Roman" w:hint="default"/>
        <w:sz w:val="28"/>
        <w:szCs w:val="28"/>
      </w:rPr>
    </w:lvl>
    <w:lvl w:ilvl="1">
      <w:start w:val="1"/>
      <w:numFmt w:val="decimal"/>
      <w:pStyle w:val="25"/>
      <w:lvlText w:val="Статья %2."/>
      <w:lvlJc w:val="left"/>
      <w:pPr>
        <w:tabs>
          <w:tab w:val="num" w:pos="2268"/>
        </w:tabs>
        <w:ind w:left="2268" w:hanging="2268"/>
      </w:pPr>
      <w:rPr>
        <w:rFonts w:ascii="Times New Roman" w:hAnsi="Times New Roman" w:cs="Times New Roman" w:hint="default"/>
        <w:b w:val="0"/>
        <w:bCs w:val="0"/>
        <w:i w:val="0"/>
        <w:iCs w:val="0"/>
        <w:caps w:val="0"/>
        <w:smallCaps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2.%3."/>
      <w:lvlJc w:val="left"/>
      <w:pPr>
        <w:tabs>
          <w:tab w:val="num" w:pos="1134"/>
        </w:tabs>
        <w:ind w:left="1134" w:hanging="1134"/>
      </w:pPr>
      <w:rPr>
        <w:rFonts w:cs="Times New Roman" w:hint="default"/>
        <w:b/>
      </w:rPr>
    </w:lvl>
    <w:lvl w:ilvl="3">
      <w:start w:val="1"/>
      <w:numFmt w:val="decimal"/>
      <w:pStyle w:val="41"/>
      <w:lvlText w:val="%2.%3.%4."/>
      <w:lvlJc w:val="left"/>
      <w:pPr>
        <w:tabs>
          <w:tab w:val="num" w:pos="2394"/>
        </w:tabs>
        <w:ind w:left="2394" w:hanging="1134"/>
      </w:pPr>
      <w:rPr>
        <w:rFonts w:cs="Times New Roman" w:hint="default"/>
        <w:b w:val="0"/>
        <w:i w:val="0"/>
        <w:color w:val="auto"/>
      </w:rPr>
    </w:lvl>
    <w:lvl w:ilvl="4">
      <w:start w:val="1"/>
      <w:numFmt w:val="russianLower"/>
      <w:pStyle w:val="50"/>
      <w:lvlText w:val="(%5)"/>
      <w:lvlJc w:val="left"/>
      <w:pPr>
        <w:tabs>
          <w:tab w:val="num" w:pos="2835"/>
        </w:tabs>
        <w:ind w:left="2835" w:hanging="567"/>
      </w:pPr>
      <w:rPr>
        <w:rFonts w:cs="Times New Roman" w:hint="default"/>
        <w:b w:val="0"/>
        <w:color w:val="auto"/>
      </w:rPr>
    </w:lvl>
    <w:lvl w:ilvl="5">
      <w:start w:val="1"/>
      <w:numFmt w:val="decimal"/>
      <w:pStyle w:val="6"/>
      <w:lvlText w:val="(%6)"/>
      <w:lvlJc w:val="left"/>
      <w:pPr>
        <w:tabs>
          <w:tab w:val="num" w:pos="2835"/>
        </w:tabs>
        <w:ind w:left="2835" w:hanging="567"/>
      </w:pPr>
      <w:rPr>
        <w:rFonts w:cs="Times New Roman" w:hint="default"/>
        <w:b w:val="0"/>
        <w:color w:val="auto"/>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nsid w:val="00000033"/>
    <w:multiLevelType w:val="multilevel"/>
    <w:tmpl w:val="085638D4"/>
    <w:lvl w:ilvl="0">
      <w:start w:val="1"/>
      <w:numFmt w:val="decimal"/>
      <w:pStyle w:val="32"/>
      <w:lvlText w:val="%1)"/>
      <w:lvlJc w:val="left"/>
      <w:pPr>
        <w:ind w:left="1069" w:hanging="360"/>
      </w:pPr>
      <w:rPr>
        <w:rFonts w:hint="default"/>
      </w:rPr>
    </w:lvl>
    <w:lvl w:ilvl="1">
      <w:start w:val="1"/>
      <w:numFmt w:val="decimal"/>
      <w:lvlText w:val="%2)"/>
      <w:lvlJc w:val="left"/>
      <w:pPr>
        <w:ind w:left="1069" w:hanging="360"/>
      </w:pPr>
      <w:rPr>
        <w:rFonts w:hint="default"/>
      </w:rPr>
    </w:lvl>
    <w:lvl w:ilvl="2">
      <w:start w:val="1"/>
      <w:numFmt w:val="russianLower"/>
      <w:lvlText w:val="%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6">
    <w:nsid w:val="00000034"/>
    <w:multiLevelType w:val="hybridMultilevel"/>
    <w:tmpl w:val="70FAC28A"/>
    <w:name w:val="WW8Num162"/>
    <w:lvl w:ilvl="0" w:tplc="019AAE7C">
      <w:start w:val="1"/>
      <w:numFmt w:val="decimal"/>
      <w:pStyle w:val="14"/>
      <w:lvlText w:val="%1."/>
      <w:lvlJc w:val="left"/>
      <w:pPr>
        <w:tabs>
          <w:tab w:val="num" w:pos="720"/>
        </w:tabs>
        <w:ind w:left="720" w:hanging="360"/>
      </w:pPr>
      <w:rPr>
        <w:rFonts w:cs="Times New Roman" w:hint="default"/>
      </w:rPr>
    </w:lvl>
    <w:lvl w:ilvl="1" w:tplc="CF544808">
      <w:start w:val="1"/>
      <w:numFmt w:val="decimal"/>
      <w:lvlText w:val="%2)"/>
      <w:lvlJc w:val="left"/>
      <w:pPr>
        <w:tabs>
          <w:tab w:val="num" w:pos="1440"/>
        </w:tabs>
        <w:ind w:left="1440" w:hanging="360"/>
      </w:pPr>
      <w:rPr>
        <w:rFonts w:cs="Times New Roman" w:hint="default"/>
      </w:rPr>
    </w:lvl>
    <w:lvl w:ilvl="2" w:tplc="A5F2B8A0">
      <w:start w:val="1"/>
      <w:numFmt w:val="lowerRoman"/>
      <w:lvlRestart w:val="0"/>
      <w:lvlText w:val="%3."/>
      <w:lvlJc w:val="right"/>
      <w:pPr>
        <w:tabs>
          <w:tab w:val="num" w:pos="2160"/>
        </w:tabs>
        <w:ind w:left="2160" w:hanging="180"/>
      </w:pPr>
      <w:rPr>
        <w:rFonts w:cs="Times New Roman"/>
      </w:rPr>
    </w:lvl>
    <w:lvl w:ilvl="3" w:tplc="60A65354">
      <w:start w:val="1"/>
      <w:numFmt w:val="decimal"/>
      <w:lvlRestart w:val="0"/>
      <w:lvlText w:val="%4."/>
      <w:lvlJc w:val="left"/>
      <w:pPr>
        <w:tabs>
          <w:tab w:val="num" w:pos="2880"/>
        </w:tabs>
        <w:ind w:left="2880" w:hanging="360"/>
      </w:pPr>
      <w:rPr>
        <w:rFonts w:cs="Times New Roman"/>
      </w:rPr>
    </w:lvl>
    <w:lvl w:ilvl="4" w:tplc="16B8D70C">
      <w:start w:val="1"/>
      <w:numFmt w:val="lowerLetter"/>
      <w:lvlText w:val="%5."/>
      <w:lvlJc w:val="left"/>
      <w:pPr>
        <w:tabs>
          <w:tab w:val="num" w:pos="3600"/>
        </w:tabs>
        <w:ind w:left="3600" w:hanging="360"/>
      </w:pPr>
      <w:rPr>
        <w:rFonts w:cs="Times New Roman"/>
      </w:rPr>
    </w:lvl>
    <w:lvl w:ilvl="5" w:tplc="5EF2EBD4">
      <w:start w:val="1"/>
      <w:numFmt w:val="lowerRoman"/>
      <w:lvlRestart w:val="0"/>
      <w:lvlText w:val="%6."/>
      <w:lvlJc w:val="right"/>
      <w:pPr>
        <w:tabs>
          <w:tab w:val="num" w:pos="4320"/>
        </w:tabs>
        <w:ind w:left="4320" w:hanging="180"/>
      </w:pPr>
      <w:rPr>
        <w:rFonts w:cs="Times New Roman"/>
      </w:rPr>
    </w:lvl>
    <w:lvl w:ilvl="6" w:tplc="E92E1320">
      <w:start w:val="1"/>
      <w:numFmt w:val="decimal"/>
      <w:lvlRestart w:val="0"/>
      <w:lvlText w:val="%7."/>
      <w:lvlJc w:val="left"/>
      <w:pPr>
        <w:tabs>
          <w:tab w:val="num" w:pos="5040"/>
        </w:tabs>
        <w:ind w:left="5040" w:hanging="360"/>
      </w:pPr>
      <w:rPr>
        <w:rFonts w:cs="Times New Roman"/>
      </w:rPr>
    </w:lvl>
    <w:lvl w:ilvl="7" w:tplc="1D76B3FC">
      <w:start w:val="1"/>
      <w:numFmt w:val="lowerLetter"/>
      <w:lvlRestart w:val="0"/>
      <w:lvlText w:val="%8."/>
      <w:lvlJc w:val="left"/>
      <w:pPr>
        <w:tabs>
          <w:tab w:val="num" w:pos="5760"/>
        </w:tabs>
        <w:ind w:left="5760" w:hanging="360"/>
      </w:pPr>
      <w:rPr>
        <w:rFonts w:cs="Times New Roman"/>
      </w:rPr>
    </w:lvl>
    <w:lvl w:ilvl="8" w:tplc="790A03B0">
      <w:start w:val="1"/>
      <w:numFmt w:val="lowerRoman"/>
      <w:lvlRestart w:val="0"/>
      <w:lvlText w:val="%9."/>
      <w:lvlJc w:val="right"/>
      <w:pPr>
        <w:tabs>
          <w:tab w:val="num" w:pos="6480"/>
        </w:tabs>
        <w:ind w:left="6480" w:hanging="180"/>
      </w:pPr>
      <w:rPr>
        <w:rFonts w:cs="Times New Roman"/>
      </w:rPr>
    </w:lvl>
  </w:abstractNum>
  <w:abstractNum w:abstractNumId="27">
    <w:nsid w:val="00000035"/>
    <w:multiLevelType w:val="hybridMultilevel"/>
    <w:tmpl w:val="17206C54"/>
    <w:lvl w:ilvl="0" w:tplc="04190011">
      <w:start w:val="1"/>
      <w:numFmt w:val="decimal"/>
      <w:pStyle w:val="310"/>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Restart w:val="0"/>
      <w:lvlText w:val="%4."/>
      <w:lvlJc w:val="left"/>
      <w:pPr>
        <w:ind w:left="3589" w:hanging="360"/>
      </w:pPr>
    </w:lvl>
    <w:lvl w:ilvl="4" w:tplc="04190019">
      <w:start w:val="1"/>
      <w:numFmt w:val="lowerLetter"/>
      <w:lvlRestart w:val="0"/>
      <w:pStyle w:val="5Arial10"/>
      <w:lvlText w:val="%5."/>
      <w:lvlJc w:val="left"/>
      <w:pPr>
        <w:ind w:left="4309" w:hanging="360"/>
      </w:pPr>
    </w:lvl>
    <w:lvl w:ilvl="5" w:tplc="0419001B">
      <w:start w:val="1"/>
      <w:numFmt w:val="lowerRoman"/>
      <w:lvlRestart w:val="0"/>
      <w:lvlText w:val="%6."/>
      <w:lvlJc w:val="right"/>
      <w:pPr>
        <w:ind w:left="5029" w:hanging="180"/>
      </w:pPr>
    </w:lvl>
    <w:lvl w:ilvl="6" w:tplc="0419000F">
      <w:start w:val="1"/>
      <w:numFmt w:val="decimal"/>
      <w:lvlRestart w:val="0"/>
      <w:lvlText w:val="%7."/>
      <w:lvlJc w:val="left"/>
      <w:pPr>
        <w:ind w:left="5749" w:hanging="360"/>
      </w:pPr>
    </w:lvl>
    <w:lvl w:ilvl="7" w:tplc="04190019">
      <w:start w:val="1"/>
      <w:numFmt w:val="lowerLetter"/>
      <w:lvlRestart w:val="0"/>
      <w:lvlText w:val="%8."/>
      <w:lvlJc w:val="left"/>
      <w:pPr>
        <w:ind w:left="6469" w:hanging="360"/>
      </w:pPr>
    </w:lvl>
    <w:lvl w:ilvl="8" w:tplc="0419001B">
      <w:start w:val="1"/>
      <w:numFmt w:val="lowerRoman"/>
      <w:lvlRestart w:val="0"/>
      <w:lvlText w:val="%9."/>
      <w:lvlJc w:val="right"/>
      <w:pPr>
        <w:ind w:left="7189" w:hanging="180"/>
      </w:pPr>
    </w:lvl>
  </w:abstractNum>
  <w:abstractNum w:abstractNumId="28">
    <w:nsid w:val="07FB5A11"/>
    <w:multiLevelType w:val="hybridMultilevel"/>
    <w:tmpl w:val="791CC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ED82ED5"/>
    <w:multiLevelType w:val="hybridMultilevel"/>
    <w:tmpl w:val="CE704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822AD4"/>
    <w:multiLevelType w:val="hybridMultilevel"/>
    <w:tmpl w:val="D4262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016B98"/>
    <w:multiLevelType w:val="hybridMultilevel"/>
    <w:tmpl w:val="5B1A900A"/>
    <w:lvl w:ilvl="0" w:tplc="31201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ADD4E64"/>
    <w:multiLevelType w:val="hybridMultilevel"/>
    <w:tmpl w:val="D4262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E1825E7"/>
    <w:multiLevelType w:val="hybridMultilevel"/>
    <w:tmpl w:val="69BCE46E"/>
    <w:lvl w:ilvl="0" w:tplc="C22EE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7D8341E"/>
    <w:multiLevelType w:val="hybridMultilevel"/>
    <w:tmpl w:val="2C60B45C"/>
    <w:lvl w:ilvl="0" w:tplc="DE6C9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F0809E6"/>
    <w:multiLevelType w:val="hybridMultilevel"/>
    <w:tmpl w:val="6396C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F21418"/>
    <w:multiLevelType w:val="hybridMultilevel"/>
    <w:tmpl w:val="1888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D5B0763"/>
    <w:multiLevelType w:val="hybridMultilevel"/>
    <w:tmpl w:val="A5F642DC"/>
    <w:lvl w:ilvl="0" w:tplc="F0EAF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27B398A"/>
    <w:multiLevelType w:val="hybridMultilevel"/>
    <w:tmpl w:val="32927AA6"/>
    <w:lvl w:ilvl="0" w:tplc="A4E8F40C">
      <w:start w:val="1"/>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5ED54D3"/>
    <w:multiLevelType w:val="hybridMultilevel"/>
    <w:tmpl w:val="7B165B2A"/>
    <w:lvl w:ilvl="0" w:tplc="723A9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8EF41F5"/>
    <w:multiLevelType w:val="hybridMultilevel"/>
    <w:tmpl w:val="417C82FE"/>
    <w:lvl w:ilvl="0" w:tplc="2606028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92C559A"/>
    <w:multiLevelType w:val="hybridMultilevel"/>
    <w:tmpl w:val="7D6627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1DC2FC7"/>
    <w:multiLevelType w:val="hybridMultilevel"/>
    <w:tmpl w:val="FBEAE788"/>
    <w:lvl w:ilvl="0" w:tplc="0DC0033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3">
    <w:nsid w:val="52357D25"/>
    <w:multiLevelType w:val="hybridMultilevel"/>
    <w:tmpl w:val="B2B2DE54"/>
    <w:lvl w:ilvl="0" w:tplc="CC64B43E">
      <w:start w:val="1"/>
      <w:numFmt w:val="decimal"/>
      <w:lvlText w:val="%1)"/>
      <w:lvlJc w:val="left"/>
      <w:pPr>
        <w:ind w:left="681" w:hanging="360"/>
      </w:pPr>
      <w:rPr>
        <w:rFonts w:hint="default"/>
        <w:i w:val="0"/>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44">
    <w:nsid w:val="547C4F1F"/>
    <w:multiLevelType w:val="hybridMultilevel"/>
    <w:tmpl w:val="417C82FE"/>
    <w:lvl w:ilvl="0" w:tplc="2606028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4FB68AB"/>
    <w:multiLevelType w:val="hybridMultilevel"/>
    <w:tmpl w:val="B5E808E8"/>
    <w:lvl w:ilvl="0" w:tplc="10EC6DF4">
      <w:start w:val="1"/>
      <w:numFmt w:val="decimal"/>
      <w:lvlText w:val="%1)"/>
      <w:lvlJc w:val="left"/>
      <w:pPr>
        <w:ind w:left="1201" w:hanging="4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EE36CD7"/>
    <w:multiLevelType w:val="hybridMultilevel"/>
    <w:tmpl w:val="32927AA6"/>
    <w:lvl w:ilvl="0" w:tplc="A4E8F40C">
      <w:start w:val="1"/>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B4E68A5"/>
    <w:multiLevelType w:val="hybridMultilevel"/>
    <w:tmpl w:val="AAD41FC6"/>
    <w:lvl w:ilvl="0" w:tplc="BE4E53CA">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0E95F1A"/>
    <w:multiLevelType w:val="hybridMultilevel"/>
    <w:tmpl w:val="436ACB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1B32CF8"/>
    <w:multiLevelType w:val="hybridMultilevel"/>
    <w:tmpl w:val="E8F6C590"/>
    <w:lvl w:ilvl="0" w:tplc="D0D038E4">
      <w:start w:val="1"/>
      <w:numFmt w:val="decimal"/>
      <w:lvlText w:val="%1)"/>
      <w:lvlJc w:val="left"/>
      <w:pPr>
        <w:ind w:left="681" w:hanging="360"/>
      </w:pPr>
      <w:rPr>
        <w:rFonts w:hint="default"/>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num w:numId="1">
    <w:abstractNumId w:val="0"/>
  </w:num>
  <w:num w:numId="2">
    <w:abstractNumId w:val="1"/>
  </w:num>
  <w:num w:numId="3">
    <w:abstractNumId w:val="2"/>
  </w:num>
  <w:num w:numId="4">
    <w:abstractNumId w:val="3"/>
  </w:num>
  <w:num w:numId="5">
    <w:abstractNumId w:val="4"/>
  </w:num>
  <w:num w:numId="6">
    <w:abstractNumId w:val="48"/>
  </w:num>
  <w:num w:numId="7">
    <w:abstractNumId w:val="28"/>
  </w:num>
  <w:num w:numId="8">
    <w:abstractNumId w:val="14"/>
  </w:num>
  <w:num w:numId="9">
    <w:abstractNumId w:val="18"/>
  </w:num>
  <w:num w:numId="10">
    <w:abstractNumId w:val="23"/>
  </w:num>
  <w:num w:numId="11">
    <w:abstractNumId w:val="13"/>
  </w:num>
  <w:num w:numId="12">
    <w:abstractNumId w:val="25"/>
  </w:num>
  <w:num w:numId="13">
    <w:abstractNumId w:val="7"/>
  </w:num>
  <w:num w:numId="14">
    <w:abstractNumId w:val="27"/>
  </w:num>
  <w:num w:numId="15">
    <w:abstractNumId w:val="21"/>
  </w:num>
  <w:num w:numId="16">
    <w:abstractNumId w:val="10"/>
  </w:num>
  <w:num w:numId="17">
    <w:abstractNumId w:val="22"/>
  </w:num>
  <w:num w:numId="18">
    <w:abstractNumId w:val="17"/>
  </w:num>
  <w:num w:numId="19">
    <w:abstractNumId w:val="16"/>
  </w:num>
  <w:num w:numId="20">
    <w:abstractNumId w:val="9"/>
  </w:num>
  <w:num w:numId="21">
    <w:abstractNumId w:val="19"/>
  </w:num>
  <w:num w:numId="22">
    <w:abstractNumId w:val="8"/>
  </w:num>
  <w:num w:numId="23">
    <w:abstractNumId w:val="15"/>
  </w:num>
  <w:num w:numId="24">
    <w:abstractNumId w:val="11"/>
  </w:num>
  <w:num w:numId="25">
    <w:abstractNumId w:val="2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8">
    <w:abstractNumId w:val="20"/>
  </w:num>
  <w:num w:numId="29">
    <w:abstractNumId w:val="24"/>
  </w:num>
  <w:num w:numId="30">
    <w:abstractNumId w:val="32"/>
  </w:num>
  <w:num w:numId="31">
    <w:abstractNumId w:val="30"/>
  </w:num>
  <w:num w:numId="32">
    <w:abstractNumId w:val="34"/>
  </w:num>
  <w:num w:numId="33">
    <w:abstractNumId w:val="37"/>
  </w:num>
  <w:num w:numId="34">
    <w:abstractNumId w:val="39"/>
  </w:num>
  <w:num w:numId="35">
    <w:abstractNumId w:val="5"/>
  </w:num>
  <w:num w:numId="36">
    <w:abstractNumId w:val="35"/>
  </w:num>
  <w:num w:numId="37">
    <w:abstractNumId w:val="36"/>
  </w:num>
  <w:num w:numId="38">
    <w:abstractNumId w:val="47"/>
  </w:num>
  <w:num w:numId="39">
    <w:abstractNumId w:val="44"/>
  </w:num>
  <w:num w:numId="40">
    <w:abstractNumId w:val="29"/>
  </w:num>
  <w:num w:numId="41">
    <w:abstractNumId w:val="40"/>
  </w:num>
  <w:num w:numId="42">
    <w:abstractNumId w:val="38"/>
  </w:num>
  <w:num w:numId="43">
    <w:abstractNumId w:val="46"/>
  </w:num>
  <w:num w:numId="44">
    <w:abstractNumId w:val="42"/>
  </w:num>
  <w:num w:numId="45">
    <w:abstractNumId w:val="49"/>
  </w:num>
  <w:num w:numId="46">
    <w:abstractNumId w:val="43"/>
  </w:num>
  <w:num w:numId="47">
    <w:abstractNumId w:val="41"/>
  </w:num>
  <w:num w:numId="48">
    <w:abstractNumId w:val="33"/>
  </w:num>
  <w:num w:numId="49">
    <w:abstractNumId w:val="31"/>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D9"/>
    <w:rsid w:val="00004BD5"/>
    <w:rsid w:val="000159EE"/>
    <w:rsid w:val="0002094F"/>
    <w:rsid w:val="000E2B6B"/>
    <w:rsid w:val="000F4751"/>
    <w:rsid w:val="0010207A"/>
    <w:rsid w:val="0013312B"/>
    <w:rsid w:val="001441C8"/>
    <w:rsid w:val="00196EED"/>
    <w:rsid w:val="001A3B3A"/>
    <w:rsid w:val="001A49AD"/>
    <w:rsid w:val="0022223D"/>
    <w:rsid w:val="002224C8"/>
    <w:rsid w:val="00291D9D"/>
    <w:rsid w:val="002956A6"/>
    <w:rsid w:val="002A06A5"/>
    <w:rsid w:val="002C263F"/>
    <w:rsid w:val="00301800"/>
    <w:rsid w:val="003072C1"/>
    <w:rsid w:val="00315460"/>
    <w:rsid w:val="0032573E"/>
    <w:rsid w:val="00362BCE"/>
    <w:rsid w:val="00376C42"/>
    <w:rsid w:val="003A2A67"/>
    <w:rsid w:val="003E79D7"/>
    <w:rsid w:val="004261F9"/>
    <w:rsid w:val="0042641C"/>
    <w:rsid w:val="00430979"/>
    <w:rsid w:val="00435994"/>
    <w:rsid w:val="0047268F"/>
    <w:rsid w:val="00475CA6"/>
    <w:rsid w:val="004811ED"/>
    <w:rsid w:val="004B13E9"/>
    <w:rsid w:val="004C2409"/>
    <w:rsid w:val="004D3D5A"/>
    <w:rsid w:val="00550856"/>
    <w:rsid w:val="00552FDA"/>
    <w:rsid w:val="00571CC3"/>
    <w:rsid w:val="005A0919"/>
    <w:rsid w:val="005A3277"/>
    <w:rsid w:val="005B5B36"/>
    <w:rsid w:val="005C5105"/>
    <w:rsid w:val="005D0A33"/>
    <w:rsid w:val="005E7059"/>
    <w:rsid w:val="005F6BE7"/>
    <w:rsid w:val="006228D7"/>
    <w:rsid w:val="00693FA5"/>
    <w:rsid w:val="006B149C"/>
    <w:rsid w:val="0072087E"/>
    <w:rsid w:val="007412CD"/>
    <w:rsid w:val="007645E5"/>
    <w:rsid w:val="00795908"/>
    <w:rsid w:val="007D3749"/>
    <w:rsid w:val="00833E4F"/>
    <w:rsid w:val="00843736"/>
    <w:rsid w:val="00875CF1"/>
    <w:rsid w:val="008F7731"/>
    <w:rsid w:val="00912F95"/>
    <w:rsid w:val="00922C8B"/>
    <w:rsid w:val="009A0986"/>
    <w:rsid w:val="009B144E"/>
    <w:rsid w:val="00A0068F"/>
    <w:rsid w:val="00A16C2E"/>
    <w:rsid w:val="00A23595"/>
    <w:rsid w:val="00A279D4"/>
    <w:rsid w:val="00A35D14"/>
    <w:rsid w:val="00A4682B"/>
    <w:rsid w:val="00A5458B"/>
    <w:rsid w:val="00AC4217"/>
    <w:rsid w:val="00AC75FD"/>
    <w:rsid w:val="00AD4AF0"/>
    <w:rsid w:val="00AF66A7"/>
    <w:rsid w:val="00B174B8"/>
    <w:rsid w:val="00B23748"/>
    <w:rsid w:val="00B25EBD"/>
    <w:rsid w:val="00B433AA"/>
    <w:rsid w:val="00BA4548"/>
    <w:rsid w:val="00BD00D9"/>
    <w:rsid w:val="00BD119A"/>
    <w:rsid w:val="00BD5AD7"/>
    <w:rsid w:val="00BF1742"/>
    <w:rsid w:val="00C17ADD"/>
    <w:rsid w:val="00C2087B"/>
    <w:rsid w:val="00C50B23"/>
    <w:rsid w:val="00C60562"/>
    <w:rsid w:val="00CA1854"/>
    <w:rsid w:val="00CB1F7B"/>
    <w:rsid w:val="00CD0958"/>
    <w:rsid w:val="00CD5484"/>
    <w:rsid w:val="00CD62C7"/>
    <w:rsid w:val="00CF5B99"/>
    <w:rsid w:val="00D079FF"/>
    <w:rsid w:val="00D20EE7"/>
    <w:rsid w:val="00D21EF9"/>
    <w:rsid w:val="00D364BB"/>
    <w:rsid w:val="00D774C0"/>
    <w:rsid w:val="00D95E23"/>
    <w:rsid w:val="00DA2401"/>
    <w:rsid w:val="00DD2C96"/>
    <w:rsid w:val="00DF5801"/>
    <w:rsid w:val="00DF6F23"/>
    <w:rsid w:val="00E37DA0"/>
    <w:rsid w:val="00E629D1"/>
    <w:rsid w:val="00EA10E7"/>
    <w:rsid w:val="00EF7A59"/>
    <w:rsid w:val="00F175B4"/>
    <w:rsid w:val="00F40B96"/>
    <w:rsid w:val="00FD019A"/>
    <w:rsid w:val="00FE3BFA"/>
    <w:rsid w:val="00FF0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E214D-FE24-4C91-BE57-EEDB8F45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basedOn w:val="a3"/>
    <w:next w:val="a3"/>
    <w:link w:val="15"/>
    <w:qFormat/>
    <w:rsid w:val="00376C42"/>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3"/>
    <w:next w:val="a3"/>
    <w:link w:val="27"/>
    <w:qFormat/>
    <w:rsid w:val="00376C42"/>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3"/>
    <w:next w:val="a3"/>
    <w:link w:val="33"/>
    <w:qFormat/>
    <w:rsid w:val="00376C42"/>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42">
    <w:name w:val="heading 4"/>
    <w:basedOn w:val="a3"/>
    <w:next w:val="a3"/>
    <w:link w:val="43"/>
    <w:qFormat/>
    <w:rsid w:val="00922C8B"/>
    <w:pPr>
      <w:keepNext/>
      <w:spacing w:after="0" w:line="240" w:lineRule="auto"/>
      <w:jc w:val="both"/>
      <w:outlineLvl w:val="3"/>
    </w:pPr>
    <w:rPr>
      <w:rFonts w:ascii="Times New Roman" w:eastAsia="Times New Roman" w:hAnsi="Times New Roman" w:cs="Times New Roman"/>
      <w:b/>
      <w:bCs/>
      <w:sz w:val="28"/>
      <w:szCs w:val="28"/>
      <w:lang w:val="x-none" w:eastAsia="x-none"/>
    </w:rPr>
  </w:style>
  <w:style w:type="paragraph" w:styleId="51">
    <w:name w:val="heading 5"/>
    <w:basedOn w:val="a3"/>
    <w:next w:val="a3"/>
    <w:link w:val="52"/>
    <w:qFormat/>
    <w:rsid w:val="00922C8B"/>
    <w:pPr>
      <w:spacing w:before="240" w:after="60" w:line="240" w:lineRule="auto"/>
      <w:jc w:val="both"/>
      <w:outlineLvl w:val="4"/>
    </w:pPr>
    <w:rPr>
      <w:rFonts w:ascii="Calibri" w:eastAsia="Times New Roman" w:hAnsi="Calibri" w:cs="Times New Roman"/>
      <w:b/>
      <w:bCs/>
      <w:i/>
      <w:iCs/>
      <w:sz w:val="26"/>
      <w:szCs w:val="26"/>
      <w:lang w:val="x-none" w:eastAsia="x-none"/>
    </w:rPr>
  </w:style>
  <w:style w:type="paragraph" w:styleId="60">
    <w:name w:val="heading 6"/>
    <w:basedOn w:val="a3"/>
    <w:next w:val="a3"/>
    <w:link w:val="61"/>
    <w:qFormat/>
    <w:rsid w:val="00922C8B"/>
    <w:pPr>
      <w:spacing w:before="240" w:after="60" w:line="240" w:lineRule="auto"/>
      <w:jc w:val="both"/>
      <w:outlineLvl w:val="5"/>
    </w:pPr>
    <w:rPr>
      <w:rFonts w:ascii="Calibri" w:eastAsia="Times New Roman" w:hAnsi="Calibri" w:cs="Times New Roman"/>
      <w:b/>
      <w:bCs/>
      <w:sz w:val="20"/>
      <w:szCs w:val="20"/>
      <w:lang w:val="x-none" w:eastAsia="x-none"/>
    </w:rPr>
  </w:style>
  <w:style w:type="paragraph" w:styleId="7">
    <w:name w:val="heading 7"/>
    <w:basedOn w:val="a3"/>
    <w:next w:val="a3"/>
    <w:link w:val="70"/>
    <w:qFormat/>
    <w:rsid w:val="00922C8B"/>
    <w:pPr>
      <w:spacing w:before="240" w:after="60" w:line="240" w:lineRule="auto"/>
      <w:jc w:val="both"/>
      <w:outlineLvl w:val="6"/>
    </w:pPr>
    <w:rPr>
      <w:rFonts w:ascii="Calibri" w:eastAsia="Times New Roman" w:hAnsi="Calibri" w:cs="Times New Roman"/>
      <w:sz w:val="24"/>
      <w:szCs w:val="24"/>
      <w:lang w:val="x-none" w:eastAsia="x-none"/>
    </w:rPr>
  </w:style>
  <w:style w:type="paragraph" w:styleId="8">
    <w:name w:val="heading 8"/>
    <w:basedOn w:val="a3"/>
    <w:next w:val="a3"/>
    <w:link w:val="80"/>
    <w:qFormat/>
    <w:rsid w:val="00922C8B"/>
    <w:pPr>
      <w:spacing w:before="240" w:after="60" w:line="240" w:lineRule="auto"/>
      <w:jc w:val="both"/>
      <w:outlineLvl w:val="7"/>
    </w:pPr>
    <w:rPr>
      <w:rFonts w:ascii="Calibri" w:eastAsia="Times New Roman" w:hAnsi="Calibri" w:cs="Times New Roman"/>
      <w:i/>
      <w:iCs/>
      <w:sz w:val="24"/>
      <w:szCs w:val="24"/>
      <w:lang w:val="x-none" w:eastAsia="x-none"/>
    </w:rPr>
  </w:style>
  <w:style w:type="paragraph" w:styleId="9">
    <w:name w:val="heading 9"/>
    <w:basedOn w:val="a3"/>
    <w:next w:val="a3"/>
    <w:link w:val="90"/>
    <w:qFormat/>
    <w:rsid w:val="00376C42"/>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BD0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0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0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0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0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00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00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00D9"/>
    <w:pPr>
      <w:widowControl w:val="0"/>
      <w:autoSpaceDE w:val="0"/>
      <w:autoSpaceDN w:val="0"/>
      <w:spacing w:after="0" w:line="240" w:lineRule="auto"/>
    </w:pPr>
    <w:rPr>
      <w:rFonts w:ascii="Arial" w:eastAsia="Times New Roman" w:hAnsi="Arial" w:cs="Arial"/>
      <w:sz w:val="20"/>
      <w:szCs w:val="20"/>
      <w:lang w:eastAsia="ru-RU"/>
    </w:rPr>
  </w:style>
  <w:style w:type="paragraph" w:styleId="a7">
    <w:name w:val="endnote text"/>
    <w:basedOn w:val="a3"/>
    <w:link w:val="a8"/>
    <w:unhideWhenUsed/>
    <w:rsid w:val="001A3B3A"/>
    <w:pPr>
      <w:spacing w:after="0" w:line="240" w:lineRule="auto"/>
    </w:pPr>
    <w:rPr>
      <w:sz w:val="20"/>
      <w:szCs w:val="20"/>
    </w:rPr>
  </w:style>
  <w:style w:type="character" w:customStyle="1" w:styleId="a8">
    <w:name w:val="Текст концевой сноски Знак"/>
    <w:basedOn w:val="a4"/>
    <w:link w:val="a7"/>
    <w:rsid w:val="001A3B3A"/>
    <w:rPr>
      <w:sz w:val="20"/>
      <w:szCs w:val="20"/>
    </w:rPr>
  </w:style>
  <w:style w:type="character" w:styleId="a9">
    <w:name w:val="endnote reference"/>
    <w:basedOn w:val="a4"/>
    <w:unhideWhenUsed/>
    <w:rsid w:val="001A3B3A"/>
    <w:rPr>
      <w:vertAlign w:val="superscript"/>
    </w:rPr>
  </w:style>
  <w:style w:type="paragraph" w:styleId="aa">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3"/>
    <w:link w:val="ab"/>
    <w:unhideWhenUsed/>
    <w:rsid w:val="00AC75FD"/>
    <w:pPr>
      <w:spacing w:after="0" w:line="240" w:lineRule="auto"/>
    </w:pPr>
    <w:rPr>
      <w:sz w:val="20"/>
      <w:szCs w:val="20"/>
    </w:rPr>
  </w:style>
  <w:style w:type="character" w:customStyle="1" w:styleId="ab">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4"/>
    <w:link w:val="aa"/>
    <w:rsid w:val="00AC75FD"/>
    <w:rPr>
      <w:sz w:val="20"/>
      <w:szCs w:val="20"/>
    </w:rPr>
  </w:style>
  <w:style w:type="character" w:styleId="ac">
    <w:name w:val="footnote reference"/>
    <w:basedOn w:val="a4"/>
    <w:unhideWhenUsed/>
    <w:rsid w:val="00AC75FD"/>
    <w:rPr>
      <w:vertAlign w:val="superscript"/>
    </w:rPr>
  </w:style>
  <w:style w:type="paragraph" w:styleId="ad">
    <w:name w:val="Balloon Text"/>
    <w:basedOn w:val="a3"/>
    <w:link w:val="ae"/>
    <w:unhideWhenUsed/>
    <w:rsid w:val="00301800"/>
    <w:pPr>
      <w:spacing w:after="0" w:line="240" w:lineRule="auto"/>
    </w:pPr>
    <w:rPr>
      <w:rFonts w:ascii="Calibri" w:hAnsi="Calibri"/>
      <w:sz w:val="18"/>
      <w:szCs w:val="18"/>
    </w:rPr>
  </w:style>
  <w:style w:type="character" w:customStyle="1" w:styleId="ae">
    <w:name w:val="Текст выноски Знак"/>
    <w:basedOn w:val="a4"/>
    <w:link w:val="ad"/>
    <w:rsid w:val="00301800"/>
    <w:rPr>
      <w:rFonts w:ascii="Calibri" w:hAnsi="Calibri"/>
      <w:sz w:val="18"/>
      <w:szCs w:val="18"/>
    </w:rPr>
  </w:style>
  <w:style w:type="character" w:customStyle="1" w:styleId="15">
    <w:name w:val="Заголовок 1 Знак"/>
    <w:basedOn w:val="a4"/>
    <w:link w:val="1"/>
    <w:rsid w:val="00376C42"/>
    <w:rPr>
      <w:rFonts w:ascii="Arial" w:eastAsia="Times New Roman" w:hAnsi="Arial" w:cs="Arial"/>
      <w:b/>
      <w:bCs/>
      <w:kern w:val="1"/>
      <w:sz w:val="32"/>
      <w:szCs w:val="32"/>
      <w:lang w:eastAsia="ar-SA"/>
    </w:rPr>
  </w:style>
  <w:style w:type="character" w:customStyle="1" w:styleId="27">
    <w:name w:val="Заголовок 2 Знак"/>
    <w:basedOn w:val="a4"/>
    <w:link w:val="2"/>
    <w:rsid w:val="00376C42"/>
    <w:rPr>
      <w:rFonts w:ascii="Arial" w:eastAsia="Times New Roman" w:hAnsi="Arial" w:cs="Arial"/>
      <w:b/>
      <w:bCs/>
      <w:i/>
      <w:iCs/>
      <w:sz w:val="28"/>
      <w:szCs w:val="28"/>
      <w:lang w:eastAsia="ar-SA"/>
    </w:rPr>
  </w:style>
  <w:style w:type="character" w:customStyle="1" w:styleId="33">
    <w:name w:val="Заголовок 3 Знак"/>
    <w:basedOn w:val="a4"/>
    <w:link w:val="3"/>
    <w:rsid w:val="00376C42"/>
    <w:rPr>
      <w:rFonts w:ascii="Arial" w:eastAsia="Times New Roman" w:hAnsi="Arial" w:cs="Arial"/>
      <w:b/>
      <w:bCs/>
      <w:sz w:val="26"/>
      <w:szCs w:val="26"/>
      <w:lang w:eastAsia="ar-SA"/>
    </w:rPr>
  </w:style>
  <w:style w:type="character" w:customStyle="1" w:styleId="90">
    <w:name w:val="Заголовок 9 Знак"/>
    <w:basedOn w:val="a4"/>
    <w:link w:val="9"/>
    <w:rsid w:val="00376C42"/>
    <w:rPr>
      <w:rFonts w:ascii="Arial" w:eastAsia="Times New Roman" w:hAnsi="Arial" w:cs="Arial"/>
      <w:lang w:eastAsia="ar-SA"/>
    </w:rPr>
  </w:style>
  <w:style w:type="numbering" w:customStyle="1" w:styleId="16">
    <w:name w:val="Нет списка1"/>
    <w:next w:val="a6"/>
    <w:uiPriority w:val="99"/>
    <w:semiHidden/>
    <w:unhideWhenUsed/>
    <w:rsid w:val="00376C42"/>
  </w:style>
  <w:style w:type="character" w:customStyle="1" w:styleId="17">
    <w:name w:val="Основной шрифт абзаца1"/>
    <w:rsid w:val="00376C42"/>
  </w:style>
  <w:style w:type="character" w:customStyle="1" w:styleId="publication">
    <w:name w:val="publication"/>
    <w:rsid w:val="00376C42"/>
    <w:rPr>
      <w:rFonts w:ascii="Arial" w:hAnsi="Arial" w:cs="Arial"/>
      <w:color w:val="FFFFFF"/>
      <w:sz w:val="22"/>
      <w:szCs w:val="22"/>
      <w:shd w:val="clear" w:color="auto" w:fill="000000"/>
      <w:lang w:val="en-US"/>
    </w:rPr>
  </w:style>
  <w:style w:type="character" w:styleId="af">
    <w:name w:val="page number"/>
    <w:basedOn w:val="17"/>
    <w:rsid w:val="00376C42"/>
  </w:style>
  <w:style w:type="character" w:styleId="af0">
    <w:name w:val="Hyperlink"/>
    <w:rsid w:val="00376C42"/>
    <w:rPr>
      <w:color w:val="0000FF"/>
      <w:u w:val="single"/>
    </w:rPr>
  </w:style>
  <w:style w:type="character" w:styleId="af1">
    <w:name w:val="Strong"/>
    <w:qFormat/>
    <w:rsid w:val="00376C42"/>
    <w:rPr>
      <w:b/>
      <w:bCs/>
    </w:rPr>
  </w:style>
  <w:style w:type="character" w:customStyle="1" w:styleId="af2">
    <w:name w:val="Символ нумерации"/>
    <w:rsid w:val="00376C42"/>
  </w:style>
  <w:style w:type="character" w:customStyle="1" w:styleId="af3">
    <w:name w:val="Маркеры списка"/>
    <w:rsid w:val="00376C42"/>
    <w:rPr>
      <w:rFonts w:ascii="OpenSymbol" w:eastAsia="OpenSymbol" w:hAnsi="OpenSymbol" w:cs="OpenSymbol"/>
    </w:rPr>
  </w:style>
  <w:style w:type="character" w:styleId="af4">
    <w:name w:val="FollowedHyperlink"/>
    <w:rsid w:val="00376C42"/>
    <w:rPr>
      <w:color w:val="800000"/>
      <w:u w:val="single"/>
    </w:rPr>
  </w:style>
  <w:style w:type="paragraph" w:customStyle="1" w:styleId="18">
    <w:name w:val="Заголовок1"/>
    <w:basedOn w:val="a3"/>
    <w:next w:val="af5"/>
    <w:rsid w:val="00376C42"/>
    <w:pPr>
      <w:keepNext/>
      <w:suppressAutoHyphens/>
      <w:spacing w:before="240" w:after="120" w:line="240" w:lineRule="auto"/>
    </w:pPr>
    <w:rPr>
      <w:rFonts w:ascii="Arial" w:eastAsia="MS Mincho" w:hAnsi="Arial" w:cs="Tahoma"/>
      <w:sz w:val="28"/>
      <w:szCs w:val="28"/>
      <w:lang w:eastAsia="ar-SA"/>
    </w:rPr>
  </w:style>
  <w:style w:type="paragraph" w:styleId="af5">
    <w:name w:val="Body Text"/>
    <w:aliases w:val="Основной текст Знак Знак,body text Знак,body text,body text + Перед:  12 пт,body text + Arial CYR,Left:  0,29 cm,Before:  0 pt,After:  0 pt"/>
    <w:basedOn w:val="a3"/>
    <w:link w:val="af6"/>
    <w:qFormat/>
    <w:rsid w:val="00376C42"/>
    <w:pPr>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Основной текст Знак"/>
    <w:aliases w:val="Основной текст Знак Знак Знак,body text Знак Знак1,body text Знак2,body text + Перед:  12 пт Знак,body text + Arial CYR Знак1,Left:  0 Знак1,29 cm Знак1,Before:  0 pt Знак1,After:  0 pt Знак"/>
    <w:basedOn w:val="a4"/>
    <w:link w:val="af5"/>
    <w:rsid w:val="00376C42"/>
    <w:rPr>
      <w:rFonts w:ascii="Times New Roman" w:eastAsia="Times New Roman" w:hAnsi="Times New Roman" w:cs="Times New Roman"/>
      <w:sz w:val="24"/>
      <w:szCs w:val="24"/>
      <w:lang w:eastAsia="ar-SA"/>
    </w:rPr>
  </w:style>
  <w:style w:type="paragraph" w:styleId="af7">
    <w:name w:val="Title"/>
    <w:basedOn w:val="18"/>
    <w:next w:val="af8"/>
    <w:link w:val="af9"/>
    <w:qFormat/>
    <w:rsid w:val="00376C42"/>
  </w:style>
  <w:style w:type="character" w:customStyle="1" w:styleId="af9">
    <w:name w:val="Название Знак"/>
    <w:basedOn w:val="a4"/>
    <w:link w:val="af7"/>
    <w:rsid w:val="00376C42"/>
    <w:rPr>
      <w:rFonts w:ascii="Arial" w:eastAsia="MS Mincho" w:hAnsi="Arial" w:cs="Tahoma"/>
      <w:sz w:val="28"/>
      <w:szCs w:val="28"/>
      <w:lang w:eastAsia="ar-SA"/>
    </w:rPr>
  </w:style>
  <w:style w:type="paragraph" w:styleId="af8">
    <w:name w:val="Subtitle"/>
    <w:basedOn w:val="18"/>
    <w:next w:val="af5"/>
    <w:link w:val="afa"/>
    <w:qFormat/>
    <w:rsid w:val="00376C42"/>
    <w:pPr>
      <w:jc w:val="center"/>
    </w:pPr>
    <w:rPr>
      <w:i/>
      <w:iCs/>
    </w:rPr>
  </w:style>
  <w:style w:type="character" w:customStyle="1" w:styleId="afa">
    <w:name w:val="Подзаголовок Знак"/>
    <w:basedOn w:val="a4"/>
    <w:link w:val="af8"/>
    <w:rsid w:val="00376C42"/>
    <w:rPr>
      <w:rFonts w:ascii="Arial" w:eastAsia="MS Mincho" w:hAnsi="Arial" w:cs="Tahoma"/>
      <w:i/>
      <w:iCs/>
      <w:sz w:val="28"/>
      <w:szCs w:val="28"/>
      <w:lang w:eastAsia="ar-SA"/>
    </w:rPr>
  </w:style>
  <w:style w:type="paragraph" w:styleId="afb">
    <w:name w:val="List"/>
    <w:basedOn w:val="af5"/>
    <w:rsid w:val="00376C42"/>
    <w:rPr>
      <w:rFonts w:cs="Tahoma"/>
    </w:rPr>
  </w:style>
  <w:style w:type="paragraph" w:customStyle="1" w:styleId="19">
    <w:name w:val="Название1"/>
    <w:basedOn w:val="a3"/>
    <w:rsid w:val="00376C4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a">
    <w:name w:val="Указатель1"/>
    <w:basedOn w:val="a3"/>
    <w:rsid w:val="00376C4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ariable">
    <w:name w:val="variable"/>
    <w:basedOn w:val="a3"/>
    <w:rsid w:val="00376C42"/>
    <w:pPr>
      <w:suppressAutoHyphens/>
      <w:spacing w:after="0" w:line="240" w:lineRule="auto"/>
    </w:pPr>
    <w:rPr>
      <w:rFonts w:ascii="Times New Roman" w:eastAsia="Times New Roman" w:hAnsi="Times New Roman" w:cs="Times New Roman"/>
      <w:b/>
      <w:sz w:val="24"/>
      <w:szCs w:val="24"/>
      <w:lang w:eastAsia="ar-SA"/>
    </w:rPr>
  </w:style>
  <w:style w:type="paragraph" w:styleId="afc">
    <w:name w:val="footer"/>
    <w:basedOn w:val="a3"/>
    <w:link w:val="afd"/>
    <w:rsid w:val="00376C4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4"/>
    <w:link w:val="afc"/>
    <w:rsid w:val="00376C42"/>
    <w:rPr>
      <w:rFonts w:ascii="Times New Roman" w:eastAsia="Times New Roman" w:hAnsi="Times New Roman" w:cs="Times New Roman"/>
      <w:sz w:val="24"/>
      <w:szCs w:val="24"/>
      <w:lang w:eastAsia="ar-SA"/>
    </w:rPr>
  </w:style>
  <w:style w:type="paragraph" w:styleId="afe">
    <w:name w:val="header"/>
    <w:aliases w:val="Linie,header"/>
    <w:basedOn w:val="a3"/>
    <w:link w:val="aff"/>
    <w:rsid w:val="00376C4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
    <w:name w:val="Верхний колонтитул Знак"/>
    <w:aliases w:val="Linie Знак,header Знак"/>
    <w:basedOn w:val="a4"/>
    <w:link w:val="afe"/>
    <w:rsid w:val="00376C42"/>
    <w:rPr>
      <w:rFonts w:ascii="Times New Roman" w:eastAsia="Times New Roman" w:hAnsi="Times New Roman" w:cs="Times New Roman"/>
      <w:sz w:val="24"/>
      <w:szCs w:val="24"/>
      <w:lang w:eastAsia="ar-SA"/>
    </w:rPr>
  </w:style>
  <w:style w:type="paragraph" w:customStyle="1" w:styleId="aff0">
    <w:name w:val="Содержимое таблицы"/>
    <w:basedOn w:val="a3"/>
    <w:rsid w:val="00376C4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1">
    <w:name w:val="Заголовок таблицы"/>
    <w:basedOn w:val="aff0"/>
    <w:rsid w:val="00376C42"/>
    <w:pPr>
      <w:jc w:val="center"/>
    </w:pPr>
    <w:rPr>
      <w:b/>
      <w:bCs/>
    </w:rPr>
  </w:style>
  <w:style w:type="paragraph" w:customStyle="1" w:styleId="aff2">
    <w:name w:val="Горизонтальная линия"/>
    <w:basedOn w:val="a3"/>
    <w:next w:val="af5"/>
    <w:rsid w:val="00376C42"/>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styleId="aff3">
    <w:name w:val="Body Text First Indent"/>
    <w:basedOn w:val="af5"/>
    <w:link w:val="aff4"/>
    <w:rsid w:val="00376C42"/>
    <w:pPr>
      <w:ind w:firstLine="283"/>
    </w:pPr>
  </w:style>
  <w:style w:type="character" w:customStyle="1" w:styleId="aff4">
    <w:name w:val="Красная строка Знак"/>
    <w:basedOn w:val="af6"/>
    <w:link w:val="aff3"/>
    <w:rsid w:val="00376C42"/>
    <w:rPr>
      <w:rFonts w:ascii="Times New Roman" w:eastAsia="Times New Roman" w:hAnsi="Times New Roman" w:cs="Times New Roman"/>
      <w:sz w:val="24"/>
      <w:szCs w:val="24"/>
      <w:lang w:eastAsia="ar-SA"/>
    </w:rPr>
  </w:style>
  <w:style w:type="paragraph" w:customStyle="1" w:styleId="aff5">
    <w:name w:val="СОтступомПоЛевомуКраю"/>
    <w:basedOn w:val="a3"/>
    <w:rsid w:val="00376C42"/>
    <w:pPr>
      <w:suppressAutoHyphens/>
      <w:spacing w:after="0" w:line="240" w:lineRule="auto"/>
      <w:ind w:firstLine="705"/>
    </w:pPr>
    <w:rPr>
      <w:rFonts w:ascii="Times New Roman" w:eastAsia="Times New Roman" w:hAnsi="Times New Roman" w:cs="Times New Roman"/>
      <w:sz w:val="24"/>
      <w:szCs w:val="24"/>
      <w:lang w:eastAsia="ar-SA"/>
    </w:rPr>
  </w:style>
  <w:style w:type="paragraph" w:customStyle="1" w:styleId="aff6">
    <w:name w:val="Содержимое врезки"/>
    <w:basedOn w:val="af5"/>
    <w:rsid w:val="00376C42"/>
  </w:style>
  <w:style w:type="paragraph" w:customStyle="1" w:styleId="aff7">
    <w:name w:val="Содержимое списка"/>
    <w:basedOn w:val="a3"/>
    <w:rsid w:val="00376C42"/>
    <w:pPr>
      <w:suppressAutoHyphens/>
      <w:spacing w:after="0" w:line="240" w:lineRule="auto"/>
      <w:ind w:left="567"/>
    </w:pPr>
    <w:rPr>
      <w:rFonts w:ascii="Times New Roman" w:eastAsia="Times New Roman" w:hAnsi="Times New Roman" w:cs="Times New Roman"/>
      <w:sz w:val="24"/>
      <w:szCs w:val="24"/>
      <w:lang w:eastAsia="ar-SA"/>
    </w:rPr>
  </w:style>
  <w:style w:type="table" w:styleId="aff8">
    <w:name w:val="Table Grid"/>
    <w:basedOn w:val="a5"/>
    <w:uiPriority w:val="59"/>
    <w:rsid w:val="00376C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376C42"/>
    <w:rPr>
      <w:rFonts w:ascii="Calibri" w:eastAsia="Times New Roman" w:hAnsi="Calibri" w:cs="Calibri"/>
      <w:szCs w:val="20"/>
      <w:lang w:eastAsia="ru-RU"/>
    </w:rPr>
  </w:style>
  <w:style w:type="paragraph" w:styleId="aff9">
    <w:name w:val="Normal (Web)"/>
    <w:aliases w:val="Обычный (веб)1,Обычный (Web)1,Знак2"/>
    <w:basedOn w:val="a3"/>
    <w:unhideWhenUsed/>
    <w:qFormat/>
    <w:rsid w:val="00376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annotation reference"/>
    <w:unhideWhenUsed/>
    <w:rsid w:val="00376C42"/>
    <w:rPr>
      <w:sz w:val="16"/>
      <w:szCs w:val="16"/>
    </w:rPr>
  </w:style>
  <w:style w:type="paragraph" w:styleId="affb">
    <w:name w:val="annotation text"/>
    <w:basedOn w:val="a3"/>
    <w:link w:val="affc"/>
    <w:unhideWhenUsed/>
    <w:rsid w:val="00376C42"/>
    <w:pPr>
      <w:suppressAutoHyphens/>
      <w:spacing w:after="0" w:line="240" w:lineRule="auto"/>
    </w:pPr>
    <w:rPr>
      <w:rFonts w:ascii="Times New Roman" w:eastAsia="Times New Roman" w:hAnsi="Times New Roman" w:cs="Times New Roman"/>
      <w:sz w:val="20"/>
      <w:szCs w:val="20"/>
      <w:lang w:eastAsia="ar-SA"/>
    </w:rPr>
  </w:style>
  <w:style w:type="character" w:customStyle="1" w:styleId="affc">
    <w:name w:val="Текст примечания Знак"/>
    <w:basedOn w:val="a4"/>
    <w:link w:val="affb"/>
    <w:rsid w:val="00376C42"/>
    <w:rPr>
      <w:rFonts w:ascii="Times New Roman" w:eastAsia="Times New Roman" w:hAnsi="Times New Roman" w:cs="Times New Roman"/>
      <w:sz w:val="20"/>
      <w:szCs w:val="20"/>
      <w:lang w:eastAsia="ar-SA"/>
    </w:rPr>
  </w:style>
  <w:style w:type="paragraph" w:styleId="affd">
    <w:name w:val="annotation subject"/>
    <w:basedOn w:val="affb"/>
    <w:next w:val="affb"/>
    <w:link w:val="affe"/>
    <w:unhideWhenUsed/>
    <w:rsid w:val="00376C42"/>
    <w:rPr>
      <w:b/>
      <w:bCs/>
    </w:rPr>
  </w:style>
  <w:style w:type="character" w:customStyle="1" w:styleId="affe">
    <w:name w:val="Тема примечания Знак"/>
    <w:basedOn w:val="affc"/>
    <w:link w:val="affd"/>
    <w:rsid w:val="00376C42"/>
    <w:rPr>
      <w:rFonts w:ascii="Times New Roman" w:eastAsia="Times New Roman" w:hAnsi="Times New Roman" w:cs="Times New Roman"/>
      <w:b/>
      <w:bCs/>
      <w:sz w:val="20"/>
      <w:szCs w:val="20"/>
      <w:lang w:eastAsia="ar-SA"/>
    </w:rPr>
  </w:style>
  <w:style w:type="paragraph" w:customStyle="1" w:styleId="211">
    <w:name w:val="Цитата 21"/>
    <w:basedOn w:val="a3"/>
    <w:next w:val="a3"/>
    <w:link w:val="QuoteChar"/>
    <w:rsid w:val="00376C42"/>
    <w:pPr>
      <w:spacing w:after="0" w:line="240" w:lineRule="auto"/>
      <w:jc w:val="both"/>
    </w:pPr>
    <w:rPr>
      <w:rFonts w:ascii="Calibri" w:eastAsia="Times New Roman" w:hAnsi="Calibri" w:cs="Times New Roman"/>
      <w:i/>
      <w:sz w:val="24"/>
      <w:szCs w:val="24"/>
      <w:lang w:val="x-none" w:eastAsia="x-none"/>
    </w:rPr>
  </w:style>
  <w:style w:type="character" w:customStyle="1" w:styleId="QuoteChar">
    <w:name w:val="Quote Char"/>
    <w:link w:val="211"/>
    <w:rsid w:val="00376C42"/>
    <w:rPr>
      <w:rFonts w:ascii="Calibri" w:eastAsia="Times New Roman" w:hAnsi="Calibri" w:cs="Times New Roman"/>
      <w:i/>
      <w:sz w:val="24"/>
      <w:szCs w:val="24"/>
      <w:lang w:val="x-none" w:eastAsia="x-none"/>
    </w:rPr>
  </w:style>
  <w:style w:type="paragraph" w:styleId="afff">
    <w:name w:val="List Paragraph"/>
    <w:basedOn w:val="a3"/>
    <w:link w:val="afff0"/>
    <w:qFormat/>
    <w:rsid w:val="00376C42"/>
    <w:pPr>
      <w:spacing w:after="0" w:line="240" w:lineRule="auto"/>
      <w:ind w:left="708"/>
      <w:jc w:val="both"/>
    </w:pPr>
    <w:rPr>
      <w:rFonts w:ascii="Times New Roman" w:eastAsia="Times New Roman" w:hAnsi="Times New Roman" w:cs="Times New Roman"/>
      <w:sz w:val="24"/>
      <w:szCs w:val="24"/>
      <w:lang w:val="x-none"/>
    </w:rPr>
  </w:style>
  <w:style w:type="character" w:customStyle="1" w:styleId="afff0">
    <w:name w:val="Абзац списка Знак"/>
    <w:link w:val="afff"/>
    <w:rsid w:val="00376C42"/>
    <w:rPr>
      <w:rFonts w:ascii="Times New Roman" w:eastAsia="Times New Roman" w:hAnsi="Times New Roman" w:cs="Times New Roman"/>
      <w:sz w:val="24"/>
      <w:szCs w:val="24"/>
      <w:lang w:val="x-none"/>
    </w:rPr>
  </w:style>
  <w:style w:type="character" w:styleId="afff1">
    <w:name w:val="Placeholder Text"/>
    <w:basedOn w:val="a4"/>
    <w:uiPriority w:val="99"/>
    <w:semiHidden/>
    <w:rsid w:val="00376C42"/>
    <w:rPr>
      <w:color w:val="808080"/>
    </w:rPr>
  </w:style>
  <w:style w:type="character" w:customStyle="1" w:styleId="43">
    <w:name w:val="Заголовок 4 Знак"/>
    <w:basedOn w:val="a4"/>
    <w:link w:val="42"/>
    <w:rsid w:val="00922C8B"/>
    <w:rPr>
      <w:rFonts w:ascii="Times New Roman" w:eastAsia="Times New Roman" w:hAnsi="Times New Roman" w:cs="Times New Roman"/>
      <w:b/>
      <w:bCs/>
      <w:sz w:val="28"/>
      <w:szCs w:val="28"/>
      <w:lang w:val="x-none" w:eastAsia="x-none"/>
    </w:rPr>
  </w:style>
  <w:style w:type="character" w:customStyle="1" w:styleId="52">
    <w:name w:val="Заголовок 5 Знак"/>
    <w:basedOn w:val="a4"/>
    <w:link w:val="51"/>
    <w:rsid w:val="00922C8B"/>
    <w:rPr>
      <w:rFonts w:ascii="Calibri" w:eastAsia="Times New Roman" w:hAnsi="Calibri" w:cs="Times New Roman"/>
      <w:b/>
      <w:bCs/>
      <w:i/>
      <w:iCs/>
      <w:sz w:val="26"/>
      <w:szCs w:val="26"/>
      <w:lang w:val="x-none" w:eastAsia="x-none"/>
    </w:rPr>
  </w:style>
  <w:style w:type="character" w:customStyle="1" w:styleId="61">
    <w:name w:val="Заголовок 6 Знак"/>
    <w:basedOn w:val="a4"/>
    <w:link w:val="60"/>
    <w:rsid w:val="00922C8B"/>
    <w:rPr>
      <w:rFonts w:ascii="Calibri" w:eastAsia="Times New Roman" w:hAnsi="Calibri" w:cs="Times New Roman"/>
      <w:b/>
      <w:bCs/>
      <w:sz w:val="20"/>
      <w:szCs w:val="20"/>
      <w:lang w:val="x-none" w:eastAsia="x-none"/>
    </w:rPr>
  </w:style>
  <w:style w:type="character" w:customStyle="1" w:styleId="70">
    <w:name w:val="Заголовок 7 Знак"/>
    <w:basedOn w:val="a4"/>
    <w:link w:val="7"/>
    <w:rsid w:val="00922C8B"/>
    <w:rPr>
      <w:rFonts w:ascii="Calibri" w:eastAsia="Times New Roman" w:hAnsi="Calibri" w:cs="Times New Roman"/>
      <w:sz w:val="24"/>
      <w:szCs w:val="24"/>
      <w:lang w:val="x-none" w:eastAsia="x-none"/>
    </w:rPr>
  </w:style>
  <w:style w:type="character" w:customStyle="1" w:styleId="80">
    <w:name w:val="Заголовок 8 Знак"/>
    <w:basedOn w:val="a4"/>
    <w:link w:val="8"/>
    <w:rsid w:val="00922C8B"/>
    <w:rPr>
      <w:rFonts w:ascii="Calibri" w:eastAsia="Times New Roman" w:hAnsi="Calibri" w:cs="Times New Roman"/>
      <w:i/>
      <w:iCs/>
      <w:sz w:val="24"/>
      <w:szCs w:val="24"/>
      <w:lang w:val="x-none" w:eastAsia="x-none"/>
    </w:rPr>
  </w:style>
  <w:style w:type="numbering" w:customStyle="1" w:styleId="28">
    <w:name w:val="Нет списка2"/>
    <w:next w:val="a6"/>
    <w:uiPriority w:val="99"/>
    <w:semiHidden/>
    <w:unhideWhenUsed/>
    <w:rsid w:val="00922C8B"/>
  </w:style>
  <w:style w:type="character" w:customStyle="1" w:styleId="afff2">
    <w:name w:val="Шрифт абзаца по умолчанию"/>
    <w:rsid w:val="00922C8B"/>
  </w:style>
  <w:style w:type="character" w:customStyle="1" w:styleId="afff3">
    <w:name w:val="Полужирный"/>
    <w:qFormat/>
    <w:rsid w:val="00922C8B"/>
    <w:rPr>
      <w:rFonts w:cs="Times New Roman"/>
      <w:b/>
      <w:bCs/>
    </w:rPr>
  </w:style>
  <w:style w:type="character" w:styleId="afff4">
    <w:name w:val="Emphasis"/>
    <w:qFormat/>
    <w:rsid w:val="00922C8B"/>
    <w:rPr>
      <w:rFonts w:ascii="Calibri" w:hAnsi="Calibri" w:cs="Times New Roman"/>
      <w:b/>
      <w:i/>
      <w:iCs/>
    </w:rPr>
  </w:style>
  <w:style w:type="paragraph" w:customStyle="1" w:styleId="1b">
    <w:name w:val="Без интервала1"/>
    <w:basedOn w:val="a3"/>
    <w:rsid w:val="00922C8B"/>
    <w:pPr>
      <w:spacing w:after="0" w:line="240" w:lineRule="auto"/>
      <w:jc w:val="both"/>
    </w:pPr>
    <w:rPr>
      <w:rFonts w:ascii="Times New Roman" w:eastAsia="Times New Roman" w:hAnsi="Times New Roman" w:cs="Times New Roman"/>
      <w:sz w:val="24"/>
      <w:szCs w:val="32"/>
    </w:rPr>
  </w:style>
  <w:style w:type="paragraph" w:customStyle="1" w:styleId="1c">
    <w:name w:val="Абзац списка1"/>
    <w:basedOn w:val="a3"/>
    <w:rsid w:val="00922C8B"/>
    <w:pPr>
      <w:spacing w:after="0" w:line="240" w:lineRule="auto"/>
      <w:ind w:left="720"/>
      <w:contextualSpacing/>
      <w:jc w:val="both"/>
    </w:pPr>
    <w:rPr>
      <w:rFonts w:ascii="Times New Roman" w:eastAsia="Times New Roman" w:hAnsi="Times New Roman" w:cs="Times New Roman"/>
      <w:sz w:val="24"/>
      <w:szCs w:val="24"/>
    </w:rPr>
  </w:style>
  <w:style w:type="paragraph" w:customStyle="1" w:styleId="1d">
    <w:name w:val="Выделенная цитата1"/>
    <w:basedOn w:val="a3"/>
    <w:next w:val="a3"/>
    <w:link w:val="IntenseQuoteChar"/>
    <w:rsid w:val="00922C8B"/>
    <w:pPr>
      <w:spacing w:after="0" w:line="240" w:lineRule="auto"/>
      <w:ind w:left="720" w:right="720"/>
      <w:jc w:val="both"/>
    </w:pPr>
    <w:rPr>
      <w:rFonts w:ascii="Calibri" w:eastAsia="Times New Roman" w:hAnsi="Calibri" w:cs="Times New Roman"/>
      <w:b/>
      <w:i/>
      <w:sz w:val="24"/>
      <w:szCs w:val="20"/>
      <w:lang w:val="x-none" w:eastAsia="x-none"/>
    </w:rPr>
  </w:style>
  <w:style w:type="character" w:customStyle="1" w:styleId="IntenseQuoteChar">
    <w:name w:val="Intense Quote Char"/>
    <w:link w:val="1d"/>
    <w:rsid w:val="00922C8B"/>
    <w:rPr>
      <w:rFonts w:ascii="Calibri" w:eastAsia="Times New Roman" w:hAnsi="Calibri" w:cs="Times New Roman"/>
      <w:b/>
      <w:i/>
      <w:sz w:val="24"/>
      <w:szCs w:val="20"/>
      <w:lang w:val="x-none" w:eastAsia="x-none"/>
    </w:rPr>
  </w:style>
  <w:style w:type="character" w:customStyle="1" w:styleId="1e">
    <w:name w:val="Слабое выделение1"/>
    <w:rsid w:val="00922C8B"/>
    <w:rPr>
      <w:i/>
      <w:color w:val="5A5A5A"/>
    </w:rPr>
  </w:style>
  <w:style w:type="character" w:customStyle="1" w:styleId="1f">
    <w:name w:val="Сильное выделение1"/>
    <w:rsid w:val="00922C8B"/>
    <w:rPr>
      <w:rFonts w:cs="Times New Roman"/>
      <w:b/>
      <w:i/>
      <w:sz w:val="24"/>
      <w:szCs w:val="24"/>
      <w:u w:val="single"/>
    </w:rPr>
  </w:style>
  <w:style w:type="character" w:customStyle="1" w:styleId="1f0">
    <w:name w:val="Слабая ссылка1"/>
    <w:rsid w:val="00922C8B"/>
    <w:rPr>
      <w:rFonts w:cs="Times New Roman"/>
      <w:sz w:val="24"/>
      <w:szCs w:val="24"/>
      <w:u w:val="single"/>
    </w:rPr>
  </w:style>
  <w:style w:type="character" w:customStyle="1" w:styleId="1f1">
    <w:name w:val="Сильная ссылка1"/>
    <w:rsid w:val="00922C8B"/>
    <w:rPr>
      <w:rFonts w:cs="Times New Roman"/>
      <w:b/>
      <w:sz w:val="24"/>
      <w:u w:val="single"/>
    </w:rPr>
  </w:style>
  <w:style w:type="character" w:customStyle="1" w:styleId="1f2">
    <w:name w:val="Название книги1"/>
    <w:rsid w:val="00922C8B"/>
    <w:rPr>
      <w:rFonts w:ascii="Cambria" w:hAnsi="Cambria" w:cs="Times New Roman"/>
      <w:b/>
      <w:i/>
      <w:sz w:val="24"/>
      <w:szCs w:val="24"/>
    </w:rPr>
  </w:style>
  <w:style w:type="paragraph" w:customStyle="1" w:styleId="1f3">
    <w:name w:val="Заголовок оглавления1"/>
    <w:basedOn w:val="1"/>
    <w:next w:val="a3"/>
    <w:rsid w:val="00922C8B"/>
    <w:pPr>
      <w:keepNext w:val="0"/>
      <w:numPr>
        <w:numId w:val="0"/>
      </w:numPr>
      <w:suppressAutoHyphens w:val="0"/>
      <w:spacing w:before="0" w:after="0"/>
      <w:jc w:val="center"/>
      <w:outlineLvl w:val="9"/>
    </w:pPr>
    <w:rPr>
      <w:rFonts w:ascii="Times New Roman" w:hAnsi="Times New Roman" w:cs="Times New Roman"/>
      <w:iCs/>
      <w:spacing w:val="-1"/>
      <w:kern w:val="32"/>
      <w:sz w:val="28"/>
      <w:szCs w:val="28"/>
      <w:lang w:val="x-none" w:eastAsia="en-US"/>
    </w:rPr>
  </w:style>
  <w:style w:type="character" w:customStyle="1" w:styleId="FontStyle31">
    <w:name w:val="Font Style31"/>
    <w:rsid w:val="00922C8B"/>
    <w:rPr>
      <w:rFonts w:ascii="Times New Roman" w:hAnsi="Times New Roman" w:cs="Times New Roman"/>
      <w:sz w:val="22"/>
      <w:szCs w:val="22"/>
    </w:rPr>
  </w:style>
  <w:style w:type="paragraph" w:styleId="afff5">
    <w:name w:val="Document Map"/>
    <w:basedOn w:val="a3"/>
    <w:link w:val="afff6"/>
    <w:rsid w:val="00922C8B"/>
    <w:pPr>
      <w:shd w:val="clear" w:color="auto" w:fill="000080"/>
      <w:spacing w:after="0" w:line="240" w:lineRule="auto"/>
      <w:jc w:val="both"/>
    </w:pPr>
    <w:rPr>
      <w:rFonts w:ascii="Tahoma" w:eastAsia="Times New Roman" w:hAnsi="Tahoma" w:cs="Times New Roman"/>
      <w:sz w:val="20"/>
      <w:szCs w:val="20"/>
      <w:lang w:val="x-none"/>
    </w:rPr>
  </w:style>
  <w:style w:type="character" w:customStyle="1" w:styleId="afff6">
    <w:name w:val="Схема документа Знак"/>
    <w:basedOn w:val="a4"/>
    <w:link w:val="afff5"/>
    <w:rsid w:val="00922C8B"/>
    <w:rPr>
      <w:rFonts w:ascii="Tahoma" w:eastAsia="Times New Roman" w:hAnsi="Tahoma" w:cs="Times New Roman"/>
      <w:sz w:val="20"/>
      <w:szCs w:val="20"/>
      <w:shd w:val="clear" w:color="auto" w:fill="000080"/>
      <w:lang w:val="x-none"/>
    </w:rPr>
  </w:style>
  <w:style w:type="paragraph" w:styleId="afff7">
    <w:name w:val="TOC Heading"/>
    <w:basedOn w:val="1"/>
    <w:next w:val="a3"/>
    <w:qFormat/>
    <w:rsid w:val="00922C8B"/>
    <w:pPr>
      <w:keepNext w:val="0"/>
      <w:keepLines/>
      <w:numPr>
        <w:numId w:val="0"/>
      </w:numPr>
      <w:suppressAutoHyphens w:val="0"/>
      <w:spacing w:before="480" w:after="0" w:line="276" w:lineRule="auto"/>
      <w:outlineLvl w:val="9"/>
    </w:pPr>
    <w:rPr>
      <w:rFonts w:ascii="Cambria" w:hAnsi="Cambria" w:cs="Times New Roman"/>
      <w:color w:val="365F91"/>
      <w:kern w:val="0"/>
      <w:sz w:val="28"/>
      <w:szCs w:val="28"/>
      <w:lang w:val="x-none" w:eastAsia="en-US"/>
    </w:rPr>
  </w:style>
  <w:style w:type="paragraph" w:styleId="1f4">
    <w:name w:val="toc 1"/>
    <w:basedOn w:val="a3"/>
    <w:next w:val="a3"/>
    <w:link w:val="1f5"/>
    <w:rsid w:val="00922C8B"/>
    <w:pPr>
      <w:spacing w:after="0" w:line="240" w:lineRule="auto"/>
      <w:jc w:val="both"/>
    </w:pPr>
    <w:rPr>
      <w:rFonts w:ascii="Times New Roman" w:eastAsia="Times New Roman" w:hAnsi="Times New Roman" w:cs="Times New Roman"/>
      <w:sz w:val="24"/>
      <w:szCs w:val="24"/>
      <w:lang w:val="x-none"/>
    </w:rPr>
  </w:style>
  <w:style w:type="character" w:customStyle="1" w:styleId="1f5">
    <w:name w:val="Оглавление 1 Знак"/>
    <w:link w:val="1f4"/>
    <w:rsid w:val="00922C8B"/>
    <w:rPr>
      <w:rFonts w:ascii="Times New Roman" w:eastAsia="Times New Roman" w:hAnsi="Times New Roman" w:cs="Times New Roman"/>
      <w:sz w:val="24"/>
      <w:szCs w:val="24"/>
      <w:lang w:val="x-none"/>
    </w:rPr>
  </w:style>
  <w:style w:type="paragraph" w:styleId="29">
    <w:name w:val="toc 2"/>
    <w:basedOn w:val="a3"/>
    <w:next w:val="a3"/>
    <w:rsid w:val="00922C8B"/>
    <w:pPr>
      <w:spacing w:after="0" w:line="240" w:lineRule="auto"/>
      <w:ind w:left="240"/>
      <w:jc w:val="both"/>
    </w:pPr>
    <w:rPr>
      <w:rFonts w:ascii="Times New Roman" w:eastAsia="Times New Roman" w:hAnsi="Times New Roman" w:cs="Times New Roman"/>
      <w:sz w:val="24"/>
      <w:szCs w:val="24"/>
    </w:rPr>
  </w:style>
  <w:style w:type="paragraph" w:styleId="34">
    <w:name w:val="toc 3"/>
    <w:basedOn w:val="a3"/>
    <w:next w:val="a3"/>
    <w:rsid w:val="00922C8B"/>
    <w:pPr>
      <w:spacing w:after="0" w:line="240" w:lineRule="auto"/>
      <w:ind w:left="480"/>
      <w:jc w:val="both"/>
    </w:pPr>
    <w:rPr>
      <w:rFonts w:ascii="Times New Roman" w:eastAsia="Times New Roman" w:hAnsi="Times New Roman" w:cs="Times New Roman"/>
      <w:sz w:val="24"/>
      <w:szCs w:val="24"/>
    </w:rPr>
  </w:style>
  <w:style w:type="paragraph" w:customStyle="1" w:styleId="1f6">
    <w:name w:val="Заголовок1"/>
    <w:basedOn w:val="1"/>
    <w:link w:val="1f7"/>
    <w:rsid w:val="00922C8B"/>
    <w:pPr>
      <w:keepNext w:val="0"/>
      <w:numPr>
        <w:numId w:val="0"/>
      </w:numPr>
      <w:suppressAutoHyphens w:val="0"/>
      <w:spacing w:before="0" w:after="0"/>
      <w:jc w:val="center"/>
    </w:pPr>
    <w:rPr>
      <w:rFonts w:ascii="Times New Roman" w:hAnsi="Times New Roman" w:cs="Times New Roman"/>
      <w:iCs/>
      <w:spacing w:val="-1"/>
      <w:kern w:val="32"/>
      <w:sz w:val="28"/>
      <w:szCs w:val="28"/>
      <w:lang w:val="x-none"/>
    </w:rPr>
  </w:style>
  <w:style w:type="character" w:customStyle="1" w:styleId="1f7">
    <w:name w:val="Заголовок1 Знак"/>
    <w:basedOn w:val="15"/>
    <w:link w:val="1f6"/>
    <w:rsid w:val="00922C8B"/>
    <w:rPr>
      <w:rFonts w:ascii="Times New Roman" w:eastAsia="Times New Roman" w:hAnsi="Times New Roman" w:cs="Times New Roman"/>
      <w:b/>
      <w:bCs/>
      <w:iCs/>
      <w:spacing w:val="-1"/>
      <w:kern w:val="32"/>
      <w:sz w:val="28"/>
      <w:szCs w:val="28"/>
      <w:lang w:val="x-none" w:eastAsia="ar-SA"/>
    </w:rPr>
  </w:style>
  <w:style w:type="paragraph" w:customStyle="1" w:styleId="1f8">
    <w:name w:val="Стиль1"/>
    <w:basedOn w:val="1"/>
    <w:link w:val="1f9"/>
    <w:rsid w:val="00922C8B"/>
    <w:pPr>
      <w:keepNext w:val="0"/>
      <w:numPr>
        <w:numId w:val="0"/>
      </w:numPr>
      <w:suppressAutoHyphens w:val="0"/>
      <w:spacing w:before="0" w:after="0"/>
      <w:jc w:val="center"/>
    </w:pPr>
    <w:rPr>
      <w:rFonts w:ascii="Times New Roman" w:hAnsi="Times New Roman" w:cs="Times New Roman"/>
      <w:iCs/>
      <w:spacing w:val="-1"/>
      <w:kern w:val="32"/>
      <w:sz w:val="28"/>
      <w:szCs w:val="28"/>
      <w:lang w:val="x-none"/>
    </w:rPr>
  </w:style>
  <w:style w:type="character" w:customStyle="1" w:styleId="1f9">
    <w:name w:val="Стиль1 Знак"/>
    <w:basedOn w:val="15"/>
    <w:link w:val="1f8"/>
    <w:rsid w:val="00922C8B"/>
    <w:rPr>
      <w:rFonts w:ascii="Times New Roman" w:eastAsia="Times New Roman" w:hAnsi="Times New Roman" w:cs="Times New Roman"/>
      <w:b/>
      <w:bCs/>
      <w:iCs/>
      <w:spacing w:val="-1"/>
      <w:kern w:val="32"/>
      <w:sz w:val="28"/>
      <w:szCs w:val="28"/>
      <w:lang w:val="x-none" w:eastAsia="ar-SA"/>
    </w:rPr>
  </w:style>
  <w:style w:type="paragraph" w:customStyle="1" w:styleId="Default">
    <w:name w:val="Default"/>
    <w:rsid w:val="00922C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8">
    <w:name w:val="Обычный для ТЗ"/>
    <w:basedOn w:val="a3"/>
    <w:link w:val="afff9"/>
    <w:rsid w:val="00922C8B"/>
    <w:pPr>
      <w:autoSpaceDE w:val="0"/>
      <w:autoSpaceDN w:val="0"/>
      <w:adjustRightInd w:val="0"/>
      <w:spacing w:after="0" w:line="240" w:lineRule="auto"/>
      <w:ind w:firstLine="540"/>
      <w:jc w:val="both"/>
    </w:pPr>
    <w:rPr>
      <w:rFonts w:ascii="TimesNewRoman" w:eastAsia="Times New Roman" w:hAnsi="TimesNewRoman" w:cs="Times New Roman"/>
      <w:sz w:val="24"/>
      <w:szCs w:val="24"/>
      <w:lang w:val="x-none" w:eastAsia="x-none"/>
    </w:rPr>
  </w:style>
  <w:style w:type="character" w:customStyle="1" w:styleId="afff9">
    <w:name w:val="Обычный для ТЗ Знак"/>
    <w:link w:val="afff8"/>
    <w:rsid w:val="00922C8B"/>
    <w:rPr>
      <w:rFonts w:ascii="TimesNewRoman" w:eastAsia="Times New Roman" w:hAnsi="TimesNewRoman" w:cs="Times New Roman"/>
      <w:sz w:val="24"/>
      <w:szCs w:val="24"/>
      <w:lang w:val="x-none" w:eastAsia="x-none"/>
    </w:rPr>
  </w:style>
  <w:style w:type="paragraph" w:customStyle="1" w:styleId="1fa">
    <w:name w:val="Текст выноски1"/>
    <w:basedOn w:val="a3"/>
    <w:rsid w:val="00922C8B"/>
    <w:pPr>
      <w:spacing w:after="0" w:line="240" w:lineRule="auto"/>
    </w:pPr>
    <w:rPr>
      <w:rFonts w:ascii="Tahoma" w:eastAsia="Times New Roman" w:hAnsi="Tahoma" w:cs="Tahoma"/>
      <w:sz w:val="16"/>
      <w:szCs w:val="16"/>
      <w:lang w:eastAsia="ru-RU"/>
    </w:rPr>
  </w:style>
  <w:style w:type="paragraph" w:styleId="afffa">
    <w:name w:val="No Spacing"/>
    <w:basedOn w:val="a3"/>
    <w:link w:val="afffb"/>
    <w:qFormat/>
    <w:rsid w:val="00922C8B"/>
    <w:pPr>
      <w:spacing w:after="0" w:line="240" w:lineRule="auto"/>
      <w:jc w:val="both"/>
    </w:pPr>
    <w:rPr>
      <w:rFonts w:ascii="Times New Roman" w:eastAsia="Times New Roman" w:hAnsi="Times New Roman" w:cs="Times New Roman"/>
      <w:sz w:val="24"/>
      <w:szCs w:val="32"/>
      <w:lang w:val="x-none"/>
    </w:rPr>
  </w:style>
  <w:style w:type="character" w:customStyle="1" w:styleId="afffb">
    <w:name w:val="Без интервала Знак"/>
    <w:link w:val="afffa"/>
    <w:rsid w:val="00922C8B"/>
    <w:rPr>
      <w:rFonts w:ascii="Times New Roman" w:eastAsia="Times New Roman" w:hAnsi="Times New Roman" w:cs="Times New Roman"/>
      <w:sz w:val="24"/>
      <w:szCs w:val="32"/>
      <w:lang w:val="x-none"/>
    </w:rPr>
  </w:style>
  <w:style w:type="paragraph" w:styleId="afffc">
    <w:name w:val="Block Text"/>
    <w:basedOn w:val="a3"/>
    <w:link w:val="afffd"/>
    <w:rsid w:val="00922C8B"/>
    <w:pPr>
      <w:tabs>
        <w:tab w:val="num" w:pos="792"/>
      </w:tabs>
      <w:spacing w:after="0" w:line="240" w:lineRule="auto"/>
      <w:ind w:left="851" w:right="424"/>
    </w:pPr>
    <w:rPr>
      <w:rFonts w:ascii="Times New Roman" w:eastAsia="Times New Roman" w:hAnsi="Times New Roman" w:cs="Times New Roman"/>
      <w:sz w:val="24"/>
      <w:szCs w:val="20"/>
      <w:lang w:eastAsia="ru-RU"/>
    </w:rPr>
  </w:style>
  <w:style w:type="character" w:customStyle="1" w:styleId="afffd">
    <w:name w:val="Цитата Знак"/>
    <w:link w:val="afffc"/>
    <w:rsid w:val="00922C8B"/>
    <w:rPr>
      <w:rFonts w:ascii="Times New Roman" w:eastAsia="Times New Roman" w:hAnsi="Times New Roman" w:cs="Times New Roman"/>
      <w:sz w:val="24"/>
      <w:szCs w:val="20"/>
      <w:lang w:eastAsia="ru-RU"/>
    </w:rPr>
  </w:style>
  <w:style w:type="paragraph" w:styleId="afffe">
    <w:name w:val="Intense Quote"/>
    <w:basedOn w:val="a3"/>
    <w:next w:val="a3"/>
    <w:link w:val="affff"/>
    <w:qFormat/>
    <w:rsid w:val="00922C8B"/>
    <w:pPr>
      <w:spacing w:after="0" w:line="240" w:lineRule="auto"/>
      <w:ind w:left="720" w:right="720"/>
      <w:jc w:val="both"/>
    </w:pPr>
    <w:rPr>
      <w:rFonts w:ascii="Calibri" w:eastAsia="Times New Roman" w:hAnsi="Calibri" w:cs="Times New Roman"/>
      <w:b/>
      <w:i/>
      <w:sz w:val="24"/>
      <w:lang w:val="x-none"/>
    </w:rPr>
  </w:style>
  <w:style w:type="character" w:customStyle="1" w:styleId="affff">
    <w:name w:val="Выделенная цитата Знак"/>
    <w:basedOn w:val="a4"/>
    <w:link w:val="afffe"/>
    <w:rsid w:val="00922C8B"/>
    <w:rPr>
      <w:rFonts w:ascii="Calibri" w:eastAsia="Times New Roman" w:hAnsi="Calibri" w:cs="Times New Roman"/>
      <w:b/>
      <w:i/>
      <w:sz w:val="24"/>
      <w:lang w:val="x-none"/>
    </w:rPr>
  </w:style>
  <w:style w:type="character" w:styleId="affff0">
    <w:name w:val="Subtle Emphasis"/>
    <w:qFormat/>
    <w:rsid w:val="00922C8B"/>
    <w:rPr>
      <w:rFonts w:cs="Times New Roman"/>
      <w:i/>
      <w:color w:val="5A5A5A"/>
    </w:rPr>
  </w:style>
  <w:style w:type="character" w:styleId="affff1">
    <w:name w:val="Intense Emphasis"/>
    <w:qFormat/>
    <w:rsid w:val="00922C8B"/>
    <w:rPr>
      <w:rFonts w:cs="Times New Roman"/>
      <w:b/>
      <w:i/>
      <w:sz w:val="24"/>
      <w:szCs w:val="24"/>
      <w:u w:val="single"/>
    </w:rPr>
  </w:style>
  <w:style w:type="character" w:styleId="affff2">
    <w:name w:val="Subtle Reference"/>
    <w:qFormat/>
    <w:rsid w:val="00922C8B"/>
    <w:rPr>
      <w:rFonts w:cs="Times New Roman"/>
      <w:sz w:val="24"/>
      <w:szCs w:val="24"/>
      <w:u w:val="single"/>
    </w:rPr>
  </w:style>
  <w:style w:type="character" w:styleId="affff3">
    <w:name w:val="Intense Reference"/>
    <w:qFormat/>
    <w:rsid w:val="00922C8B"/>
    <w:rPr>
      <w:rFonts w:cs="Times New Roman"/>
      <w:b/>
      <w:sz w:val="24"/>
      <w:u w:val="single"/>
    </w:rPr>
  </w:style>
  <w:style w:type="character" w:styleId="affff4">
    <w:name w:val="Book Title"/>
    <w:qFormat/>
    <w:rsid w:val="00922C8B"/>
    <w:rPr>
      <w:rFonts w:ascii="Cambria" w:hAnsi="Cambria" w:cs="Times New Roman"/>
      <w:b/>
      <w:i/>
      <w:sz w:val="24"/>
      <w:szCs w:val="24"/>
    </w:rPr>
  </w:style>
  <w:style w:type="paragraph" w:customStyle="1" w:styleId="xl24">
    <w:name w:val="xl24"/>
    <w:basedOn w:val="a3"/>
    <w:rsid w:val="00922C8B"/>
    <w:pPr>
      <w:spacing w:before="100" w:after="100" w:line="240" w:lineRule="auto"/>
      <w:jc w:val="center"/>
      <w:textAlignment w:val="center"/>
    </w:pPr>
    <w:rPr>
      <w:rFonts w:ascii="Times New Roman" w:eastAsia="Times New Roman" w:hAnsi="Times New Roman" w:cs="Times New Roman"/>
      <w:sz w:val="24"/>
      <w:szCs w:val="20"/>
      <w:lang w:eastAsia="ru-RU"/>
    </w:rPr>
  </w:style>
  <w:style w:type="paragraph" w:styleId="affff5">
    <w:name w:val="Body Text Indent"/>
    <w:aliases w:val="Основной текст 1,Нумерованный список !!,Надин стиль"/>
    <w:basedOn w:val="a3"/>
    <w:link w:val="affff6"/>
    <w:rsid w:val="00922C8B"/>
    <w:pPr>
      <w:spacing w:after="0" w:line="240" w:lineRule="auto"/>
      <w:ind w:firstLine="567"/>
      <w:jc w:val="both"/>
    </w:pPr>
    <w:rPr>
      <w:rFonts w:ascii="Times New Roman" w:eastAsia="Times New Roman" w:hAnsi="Times New Roman" w:cs="Times New Roman"/>
      <w:sz w:val="24"/>
      <w:szCs w:val="20"/>
      <w:lang w:val="x-none" w:eastAsia="x-none"/>
    </w:rPr>
  </w:style>
  <w:style w:type="character" w:customStyle="1" w:styleId="affff6">
    <w:name w:val="Основной текст с отступом Знак"/>
    <w:aliases w:val="Основной текст 1 Знак,Нумерованный список !! Знак,Надин стиль Знак"/>
    <w:basedOn w:val="a4"/>
    <w:link w:val="affff5"/>
    <w:rsid w:val="00922C8B"/>
    <w:rPr>
      <w:rFonts w:ascii="Times New Roman" w:eastAsia="Times New Roman" w:hAnsi="Times New Roman" w:cs="Times New Roman"/>
      <w:sz w:val="24"/>
      <w:szCs w:val="20"/>
      <w:lang w:val="x-none" w:eastAsia="x-none"/>
    </w:rPr>
  </w:style>
  <w:style w:type="paragraph" w:customStyle="1" w:styleId="23">
    <w:name w:val="Стиль2"/>
    <w:basedOn w:val="22"/>
    <w:rsid w:val="00922C8B"/>
    <w:pPr>
      <w:keepNext/>
      <w:keepLines/>
      <w:widowControl w:val="0"/>
      <w:numPr>
        <w:ilvl w:val="1"/>
      </w:numPr>
      <w:suppressLineNumbers/>
      <w:suppressAutoHyphens/>
      <w:spacing w:after="60"/>
      <w:jc w:val="both"/>
    </w:pPr>
    <w:rPr>
      <w:b/>
    </w:rPr>
  </w:style>
  <w:style w:type="paragraph" w:styleId="22">
    <w:name w:val="List Number 2"/>
    <w:basedOn w:val="a3"/>
    <w:rsid w:val="00922C8B"/>
    <w:pPr>
      <w:numPr>
        <w:numId w:val="9"/>
      </w:numPr>
      <w:spacing w:after="0" w:line="240" w:lineRule="auto"/>
    </w:pPr>
    <w:rPr>
      <w:rFonts w:ascii="Times New Roman" w:eastAsia="Times New Roman" w:hAnsi="Times New Roman" w:cs="Times New Roman"/>
      <w:sz w:val="24"/>
      <w:szCs w:val="20"/>
      <w:lang w:eastAsia="ru-RU"/>
    </w:rPr>
  </w:style>
  <w:style w:type="paragraph" w:customStyle="1" w:styleId="30">
    <w:name w:val="Стиль3"/>
    <w:basedOn w:val="2a"/>
    <w:link w:val="35"/>
    <w:rsid w:val="00922C8B"/>
    <w:pPr>
      <w:widowControl w:val="0"/>
      <w:numPr>
        <w:ilvl w:val="2"/>
        <w:numId w:val="9"/>
      </w:numPr>
      <w:tabs>
        <w:tab w:val="num" w:pos="360"/>
        <w:tab w:val="num" w:pos="1307"/>
      </w:tabs>
      <w:adjustRightInd w:val="0"/>
      <w:spacing w:after="0" w:line="240" w:lineRule="auto"/>
      <w:jc w:val="both"/>
      <w:textAlignment w:val="baseline"/>
    </w:pPr>
    <w:rPr>
      <w:szCs w:val="24"/>
    </w:rPr>
  </w:style>
  <w:style w:type="paragraph" w:styleId="2a">
    <w:name w:val="Body Text Indent 2"/>
    <w:basedOn w:val="a3"/>
    <w:link w:val="2b"/>
    <w:rsid w:val="00922C8B"/>
    <w:pPr>
      <w:spacing w:after="120" w:line="480" w:lineRule="auto"/>
      <w:ind w:left="283"/>
    </w:pPr>
    <w:rPr>
      <w:rFonts w:ascii="Times New Roman" w:eastAsia="Times New Roman" w:hAnsi="Times New Roman" w:cs="Times New Roman"/>
      <w:sz w:val="24"/>
      <w:szCs w:val="20"/>
      <w:lang w:val="x-none" w:eastAsia="x-none"/>
    </w:rPr>
  </w:style>
  <w:style w:type="character" w:customStyle="1" w:styleId="2b">
    <w:name w:val="Основной текст с отступом 2 Знак"/>
    <w:basedOn w:val="a4"/>
    <w:link w:val="2a"/>
    <w:rsid w:val="00922C8B"/>
    <w:rPr>
      <w:rFonts w:ascii="Times New Roman" w:eastAsia="Times New Roman" w:hAnsi="Times New Roman" w:cs="Times New Roman"/>
      <w:sz w:val="24"/>
      <w:szCs w:val="20"/>
      <w:lang w:val="x-none" w:eastAsia="x-none"/>
    </w:rPr>
  </w:style>
  <w:style w:type="character" w:customStyle="1" w:styleId="35">
    <w:name w:val="Стиль3 Знак"/>
    <w:link w:val="30"/>
    <w:rsid w:val="00922C8B"/>
    <w:rPr>
      <w:rFonts w:ascii="Times New Roman" w:eastAsia="Times New Roman" w:hAnsi="Times New Roman" w:cs="Times New Roman"/>
      <w:sz w:val="24"/>
      <w:szCs w:val="24"/>
      <w:lang w:val="x-none" w:eastAsia="x-none"/>
    </w:rPr>
  </w:style>
  <w:style w:type="paragraph" w:customStyle="1" w:styleId="2-11">
    <w:name w:val="содержание2-11"/>
    <w:basedOn w:val="a3"/>
    <w:rsid w:val="00922C8B"/>
    <w:pPr>
      <w:spacing w:after="60" w:line="240" w:lineRule="auto"/>
      <w:jc w:val="both"/>
    </w:pPr>
    <w:rPr>
      <w:rFonts w:ascii="Times New Roman" w:eastAsia="Times New Roman" w:hAnsi="Times New Roman" w:cs="Times New Roman"/>
      <w:sz w:val="24"/>
      <w:szCs w:val="24"/>
      <w:lang w:eastAsia="ru-RU"/>
    </w:rPr>
  </w:style>
  <w:style w:type="table" w:customStyle="1" w:styleId="1fb">
    <w:name w:val="Сетка таблицы1"/>
    <w:basedOn w:val="a5"/>
    <w:next w:val="aff8"/>
    <w:rsid w:val="00922C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одраздел"/>
    <w:basedOn w:val="a3"/>
    <w:rsid w:val="00922C8B"/>
    <w:pPr>
      <w:numPr>
        <w:numId w:val="8"/>
      </w:numPr>
      <w:spacing w:after="0" w:line="240" w:lineRule="auto"/>
    </w:pPr>
    <w:rPr>
      <w:rFonts w:ascii="Times New Roman" w:eastAsia="Times New Roman" w:hAnsi="Times New Roman" w:cs="Times New Roman"/>
      <w:b/>
      <w:sz w:val="24"/>
      <w:szCs w:val="20"/>
      <w:lang w:eastAsia="ru-RU"/>
    </w:rPr>
  </w:style>
  <w:style w:type="character" w:customStyle="1" w:styleId="affff7">
    <w:name w:val="Основной шрифт"/>
    <w:rsid w:val="00922C8B"/>
  </w:style>
  <w:style w:type="character" w:customStyle="1" w:styleId="1fc">
    <w:name w:val="Основной текст Знак1"/>
    <w:aliases w:val="body text Знак Знак2,body text Знак3,body text + Перед:  12 пт Знак1,body text + Arial CYR Знак,Left:  0 Знак,29 cm Знак,Before:  0 pt Знак,After:  0 pt Знак1"/>
    <w:rsid w:val="00922C8B"/>
    <w:rPr>
      <w:rFonts w:ascii="Times New Roman" w:hAnsi="Times New Roman"/>
      <w:sz w:val="24"/>
      <w:lang w:val="x-none" w:eastAsia="x-none"/>
    </w:rPr>
  </w:style>
  <w:style w:type="paragraph" w:styleId="36">
    <w:name w:val="Body Text 3"/>
    <w:basedOn w:val="a3"/>
    <w:link w:val="37"/>
    <w:rsid w:val="00922C8B"/>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4"/>
    <w:link w:val="36"/>
    <w:rsid w:val="00922C8B"/>
    <w:rPr>
      <w:rFonts w:ascii="Times New Roman" w:eastAsia="Times New Roman" w:hAnsi="Times New Roman" w:cs="Times New Roman"/>
      <w:sz w:val="16"/>
      <w:szCs w:val="16"/>
      <w:lang w:val="x-none" w:eastAsia="x-none"/>
    </w:rPr>
  </w:style>
  <w:style w:type="paragraph" w:customStyle="1" w:styleId="Web">
    <w:name w:val="Обычный (Web)"/>
    <w:basedOn w:val="a3"/>
    <w:rsid w:val="00922C8B"/>
    <w:pPr>
      <w:spacing w:before="100" w:after="100" w:line="240" w:lineRule="auto"/>
    </w:pPr>
    <w:rPr>
      <w:rFonts w:ascii="Times New Roman" w:eastAsia="Times New Roman" w:hAnsi="Times New Roman" w:cs="Times New Roman"/>
      <w:sz w:val="24"/>
      <w:szCs w:val="20"/>
      <w:lang w:val="en-US" w:eastAsia="ru-RU"/>
    </w:rPr>
  </w:style>
  <w:style w:type="paragraph" w:styleId="a2">
    <w:name w:val="List Number"/>
    <w:basedOn w:val="a3"/>
    <w:rsid w:val="00922C8B"/>
    <w:pPr>
      <w:numPr>
        <w:numId w:val="10"/>
      </w:num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3"/>
    <w:rsid w:val="00922C8B"/>
    <w:pPr>
      <w:spacing w:after="0" w:line="240" w:lineRule="auto"/>
      <w:ind w:firstLine="567"/>
      <w:jc w:val="both"/>
    </w:pPr>
    <w:rPr>
      <w:rFonts w:ascii="Arial" w:eastAsia="Times New Roman" w:hAnsi="Arial" w:cs="Arial"/>
      <w:sz w:val="20"/>
      <w:szCs w:val="20"/>
      <w:lang w:val="en-US" w:eastAsia="ru-RU"/>
    </w:rPr>
  </w:style>
  <w:style w:type="paragraph" w:customStyle="1" w:styleId="affff8">
    <w:name w:val="Заголовок контракта"/>
    <w:basedOn w:val="1"/>
    <w:rsid w:val="00922C8B"/>
    <w:pPr>
      <w:keepNext w:val="0"/>
      <w:numPr>
        <w:numId w:val="0"/>
      </w:numPr>
      <w:suppressAutoHyphens w:val="0"/>
      <w:spacing w:after="0"/>
      <w:ind w:right="-18" w:firstLine="567"/>
      <w:jc w:val="both"/>
    </w:pPr>
    <w:rPr>
      <w:rFonts w:ascii="Times New Roman" w:hAnsi="Times New Roman" w:cs="Times New Roman"/>
      <w:b w:val="0"/>
      <w:bCs w:val="0"/>
      <w:i/>
      <w:color w:val="000000"/>
      <w:kern w:val="0"/>
      <w:sz w:val="22"/>
      <w:szCs w:val="22"/>
      <w:u w:val="single"/>
      <w:lang w:val="x-none" w:eastAsia="x-none"/>
    </w:rPr>
  </w:style>
  <w:style w:type="paragraph" w:customStyle="1" w:styleId="affff9">
    <w:name w:val="Подподпункт"/>
    <w:basedOn w:val="a3"/>
    <w:rsid w:val="00922C8B"/>
    <w:pPr>
      <w:tabs>
        <w:tab w:val="left" w:pos="1701"/>
        <w:tab w:val="left" w:pos="5585"/>
      </w:tabs>
      <w:suppressAutoHyphens/>
      <w:spacing w:after="0" w:line="240" w:lineRule="auto"/>
      <w:ind w:left="1701" w:hanging="567"/>
      <w:jc w:val="both"/>
    </w:pPr>
    <w:rPr>
      <w:rFonts w:ascii="Times New Roman" w:eastAsia="Times New Roman" w:hAnsi="Times New Roman" w:cs="Times New Roman"/>
      <w:sz w:val="24"/>
      <w:szCs w:val="24"/>
      <w:lang w:eastAsia="ar-SA"/>
    </w:rPr>
  </w:style>
  <w:style w:type="paragraph" w:styleId="HTML">
    <w:name w:val="HTML Preformatted"/>
    <w:basedOn w:val="a3"/>
    <w:link w:val="HTML0"/>
    <w:rsid w:val="00922C8B"/>
    <w:pPr>
      <w:suppressAutoHyphens/>
      <w:spacing w:after="60" w:line="240" w:lineRule="auto"/>
      <w:jc w:val="both"/>
    </w:pPr>
    <w:rPr>
      <w:rFonts w:ascii="Courier New" w:eastAsia="Times New Roman" w:hAnsi="Courier New" w:cs="Times New Roman"/>
      <w:sz w:val="20"/>
      <w:szCs w:val="20"/>
      <w:lang w:val="x-none" w:eastAsia="ar-SA"/>
    </w:rPr>
  </w:style>
  <w:style w:type="character" w:customStyle="1" w:styleId="HTML0">
    <w:name w:val="Стандартный HTML Знак"/>
    <w:basedOn w:val="a4"/>
    <w:link w:val="HTML"/>
    <w:rsid w:val="00922C8B"/>
    <w:rPr>
      <w:rFonts w:ascii="Courier New" w:eastAsia="Times New Roman" w:hAnsi="Courier New" w:cs="Times New Roman"/>
      <w:sz w:val="20"/>
      <w:szCs w:val="20"/>
      <w:lang w:val="x-none" w:eastAsia="ar-SA"/>
    </w:rPr>
  </w:style>
  <w:style w:type="paragraph" w:customStyle="1" w:styleId="affffa">
    <w:name w:val="Знак"/>
    <w:basedOn w:val="a3"/>
    <w:rsid w:val="00922C8B"/>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affffb">
    <w:name w:val="Знак Знак"/>
    <w:basedOn w:val="a3"/>
    <w:rsid w:val="00922C8B"/>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1fd">
    <w:name w:val="1"/>
    <w:basedOn w:val="a3"/>
    <w:rsid w:val="00922C8B"/>
    <w:pPr>
      <w:spacing w:after="0" w:line="240" w:lineRule="auto"/>
    </w:pPr>
    <w:rPr>
      <w:rFonts w:ascii="Verdana" w:eastAsia="Times New Roman" w:hAnsi="Verdana" w:cs="Verdana"/>
      <w:sz w:val="20"/>
      <w:szCs w:val="20"/>
      <w:lang w:val="en-US"/>
    </w:rPr>
  </w:style>
  <w:style w:type="paragraph" w:customStyle="1" w:styleId="affffc">
    <w:name w:val="ОСНОВНОЙ ТЕКСТ"/>
    <w:basedOn w:val="affff5"/>
    <w:rsid w:val="00922C8B"/>
    <w:pPr>
      <w:autoSpaceDE w:val="0"/>
      <w:autoSpaceDN w:val="0"/>
      <w:adjustRightInd w:val="0"/>
      <w:spacing w:before="60"/>
      <w:ind w:firstLine="709"/>
    </w:pPr>
    <w:rPr>
      <w:sz w:val="20"/>
    </w:rPr>
  </w:style>
  <w:style w:type="paragraph" w:customStyle="1" w:styleId="affffd">
    <w:name w:val="Перечисление"/>
    <w:basedOn w:val="a3"/>
    <w:rsid w:val="00922C8B"/>
    <w:pPr>
      <w:tabs>
        <w:tab w:val="num" w:pos="360"/>
      </w:tabs>
      <w:spacing w:after="0" w:line="240" w:lineRule="auto"/>
      <w:ind w:left="360" w:hanging="360"/>
      <w:jc w:val="both"/>
    </w:pPr>
    <w:rPr>
      <w:rFonts w:ascii="Times New Roman" w:eastAsia="Times New Roman" w:hAnsi="Times New Roman" w:cs="Times New Roman"/>
      <w:sz w:val="28"/>
      <w:szCs w:val="20"/>
      <w:lang w:eastAsia="ru-RU"/>
    </w:rPr>
  </w:style>
  <w:style w:type="paragraph" w:customStyle="1" w:styleId="ConsNonformat">
    <w:name w:val="ConsNonformat"/>
    <w:rsid w:val="00922C8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922C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62">
    <w:name w:val="Стиль Перед:  6 пт"/>
    <w:basedOn w:val="a3"/>
    <w:rsid w:val="00922C8B"/>
    <w:pPr>
      <w:spacing w:after="0" w:line="240" w:lineRule="auto"/>
      <w:jc w:val="center"/>
    </w:pPr>
    <w:rPr>
      <w:rFonts w:ascii="Times New Roman" w:eastAsia="Times New Roman" w:hAnsi="Times New Roman" w:cs="Times New Roman"/>
      <w:i/>
      <w:sz w:val="24"/>
      <w:szCs w:val="24"/>
      <w:lang w:eastAsia="ru-RU"/>
    </w:rPr>
  </w:style>
  <w:style w:type="paragraph" w:customStyle="1" w:styleId="38">
    <w:name w:val="Стиль3 Знак Знак"/>
    <w:basedOn w:val="2a"/>
    <w:link w:val="39"/>
    <w:rsid w:val="00922C8B"/>
    <w:pPr>
      <w:widowControl w:val="0"/>
      <w:tabs>
        <w:tab w:val="num" w:pos="227"/>
      </w:tabs>
      <w:adjustRightInd w:val="0"/>
      <w:spacing w:before="120" w:after="0" w:line="240" w:lineRule="auto"/>
      <w:ind w:left="0"/>
      <w:jc w:val="both"/>
      <w:textAlignment w:val="baseline"/>
    </w:pPr>
  </w:style>
  <w:style w:type="character" w:customStyle="1" w:styleId="39">
    <w:name w:val="Стиль3 Знак Знак Знак"/>
    <w:link w:val="38"/>
    <w:rsid w:val="00922C8B"/>
    <w:rPr>
      <w:rFonts w:ascii="Times New Roman" w:eastAsia="Times New Roman" w:hAnsi="Times New Roman" w:cs="Times New Roman"/>
      <w:sz w:val="24"/>
      <w:szCs w:val="20"/>
      <w:lang w:val="x-none" w:eastAsia="x-none"/>
    </w:rPr>
  </w:style>
  <w:style w:type="character" w:customStyle="1" w:styleId="apple-style-span">
    <w:name w:val="apple-style-span"/>
    <w:rsid w:val="00922C8B"/>
  </w:style>
  <w:style w:type="character" w:customStyle="1" w:styleId="apple-converted-space">
    <w:name w:val="apple-converted-space"/>
    <w:rsid w:val="00922C8B"/>
  </w:style>
  <w:style w:type="character" w:customStyle="1" w:styleId="context">
    <w:name w:val="context"/>
    <w:rsid w:val="00922C8B"/>
  </w:style>
  <w:style w:type="paragraph" w:customStyle="1" w:styleId="affffe">
    <w:name w:val="Стандартный"/>
    <w:basedOn w:val="a3"/>
    <w:rsid w:val="00922C8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
    <w:name w:val="Раздел"/>
    <w:basedOn w:val="affffe"/>
    <w:rsid w:val="00922C8B"/>
    <w:pPr>
      <w:keepNext/>
      <w:keepLines/>
      <w:spacing w:before="240" w:after="120"/>
      <w:ind w:firstLine="0"/>
      <w:jc w:val="center"/>
    </w:pPr>
  </w:style>
  <w:style w:type="character" w:customStyle="1" w:styleId="FontStyle19">
    <w:name w:val="Font Style19"/>
    <w:rsid w:val="00922C8B"/>
    <w:rPr>
      <w:rFonts w:ascii="Times New Roman" w:hAnsi="Times New Roman" w:cs="Times New Roman"/>
      <w:sz w:val="22"/>
      <w:szCs w:val="22"/>
    </w:rPr>
  </w:style>
  <w:style w:type="paragraph" w:customStyle="1" w:styleId="Style3">
    <w:name w:val="Style3"/>
    <w:basedOn w:val="a3"/>
    <w:rsid w:val="00922C8B"/>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paragraph" w:styleId="2c">
    <w:name w:val="Body Text 2"/>
    <w:basedOn w:val="a3"/>
    <w:link w:val="2d"/>
    <w:rsid w:val="00922C8B"/>
    <w:pPr>
      <w:spacing w:after="120" w:line="480" w:lineRule="auto"/>
    </w:pPr>
    <w:rPr>
      <w:rFonts w:ascii="Times New Roman" w:eastAsia="Times New Roman" w:hAnsi="Times New Roman" w:cs="Times New Roman"/>
      <w:sz w:val="24"/>
      <w:szCs w:val="20"/>
      <w:lang w:val="x-none" w:eastAsia="x-none"/>
    </w:rPr>
  </w:style>
  <w:style w:type="character" w:customStyle="1" w:styleId="2d">
    <w:name w:val="Основной текст 2 Знак"/>
    <w:basedOn w:val="a4"/>
    <w:link w:val="2c"/>
    <w:rsid w:val="00922C8B"/>
    <w:rPr>
      <w:rFonts w:ascii="Times New Roman" w:eastAsia="Times New Roman" w:hAnsi="Times New Roman" w:cs="Times New Roman"/>
      <w:sz w:val="24"/>
      <w:szCs w:val="20"/>
      <w:lang w:val="x-none" w:eastAsia="x-none"/>
    </w:rPr>
  </w:style>
  <w:style w:type="paragraph" w:styleId="21">
    <w:name w:val="List Bullet 2"/>
    <w:basedOn w:val="a3"/>
    <w:rsid w:val="00922C8B"/>
    <w:pPr>
      <w:numPr>
        <w:numId w:val="11"/>
      </w:numPr>
      <w:spacing w:after="60" w:line="240" w:lineRule="auto"/>
      <w:jc w:val="both"/>
    </w:pPr>
    <w:rPr>
      <w:rFonts w:ascii="Times New Roman" w:eastAsia="Times New Roman" w:hAnsi="Times New Roman" w:cs="Times New Roman"/>
      <w:sz w:val="24"/>
      <w:szCs w:val="20"/>
      <w:lang w:eastAsia="ru-RU"/>
    </w:rPr>
  </w:style>
  <w:style w:type="paragraph" w:customStyle="1" w:styleId="PlainText1">
    <w:name w:val="Plain Text1"/>
    <w:basedOn w:val="a3"/>
    <w:rsid w:val="00922C8B"/>
    <w:pPr>
      <w:numPr>
        <w:numId w:val="16"/>
      </w:numPr>
      <w:tabs>
        <w:tab w:val="clear" w:pos="1134"/>
      </w:tabs>
      <w:spacing w:after="0" w:line="360" w:lineRule="auto"/>
      <w:ind w:left="0" w:firstLine="720"/>
      <w:jc w:val="both"/>
    </w:pPr>
    <w:rPr>
      <w:rFonts w:ascii="Times New Roman" w:eastAsia="Times New Roman" w:hAnsi="Times New Roman" w:cs="Times New Roman"/>
      <w:sz w:val="28"/>
      <w:szCs w:val="20"/>
      <w:lang w:eastAsia="ru-RU"/>
    </w:rPr>
  </w:style>
  <w:style w:type="paragraph" w:customStyle="1" w:styleId="1fe">
    <w:name w:val="Номер1"/>
    <w:basedOn w:val="afb"/>
    <w:rsid w:val="00922C8B"/>
    <w:pPr>
      <w:tabs>
        <w:tab w:val="num" w:pos="1077"/>
      </w:tabs>
      <w:suppressAutoHyphens w:val="0"/>
      <w:spacing w:before="40" w:after="40"/>
      <w:ind w:left="737" w:hanging="380"/>
      <w:jc w:val="both"/>
    </w:pPr>
    <w:rPr>
      <w:rFonts w:cs="Times New Roman"/>
      <w:sz w:val="22"/>
      <w:szCs w:val="20"/>
      <w:lang w:eastAsia="ru-RU"/>
    </w:rPr>
  </w:style>
  <w:style w:type="paragraph" w:styleId="afffff0">
    <w:name w:val="Plain Text"/>
    <w:basedOn w:val="a3"/>
    <w:link w:val="afffff1"/>
    <w:rsid w:val="00922C8B"/>
    <w:pPr>
      <w:spacing w:after="0" w:line="240" w:lineRule="auto"/>
    </w:pPr>
    <w:rPr>
      <w:rFonts w:ascii="Consolas" w:eastAsia="Calibri" w:hAnsi="Consolas" w:cs="Times New Roman"/>
      <w:sz w:val="21"/>
      <w:szCs w:val="21"/>
      <w:lang w:val="x-none"/>
    </w:rPr>
  </w:style>
  <w:style w:type="character" w:customStyle="1" w:styleId="afffff1">
    <w:name w:val="Текст Знак"/>
    <w:basedOn w:val="a4"/>
    <w:link w:val="afffff0"/>
    <w:rsid w:val="00922C8B"/>
    <w:rPr>
      <w:rFonts w:ascii="Consolas" w:eastAsia="Calibri" w:hAnsi="Consolas" w:cs="Times New Roman"/>
      <w:sz w:val="21"/>
      <w:szCs w:val="21"/>
      <w:lang w:val="x-none"/>
    </w:rPr>
  </w:style>
  <w:style w:type="character" w:customStyle="1" w:styleId="ConsPlusNormal1">
    <w:name w:val="ConsPlusNormal Знак Знак"/>
    <w:rsid w:val="00922C8B"/>
    <w:rPr>
      <w:rFonts w:ascii="Arial" w:hAnsi="Arial" w:cs="Arial"/>
      <w:lang w:val="ru-RU" w:eastAsia="ru-RU" w:bidi="ar-SA"/>
    </w:rPr>
  </w:style>
  <w:style w:type="paragraph" w:customStyle="1" w:styleId="150">
    <w:name w:val="Обычный 1.5"/>
    <w:basedOn w:val="a3"/>
    <w:rsid w:val="00922C8B"/>
    <w:pPr>
      <w:spacing w:before="120" w:after="0" w:line="360" w:lineRule="auto"/>
      <w:ind w:firstLine="720"/>
      <w:jc w:val="both"/>
    </w:pPr>
    <w:rPr>
      <w:rFonts w:ascii="Times New Roman" w:eastAsia="Times New Roman" w:hAnsi="Times New Roman" w:cs="Times New Roman"/>
      <w:sz w:val="24"/>
      <w:szCs w:val="20"/>
      <w:lang w:eastAsia="ru-RU"/>
    </w:rPr>
  </w:style>
  <w:style w:type="paragraph" w:customStyle="1" w:styleId="E">
    <w:name w:val="Стиль E_табличный _ лево + Междустр.интервал:  полуторный"/>
    <w:basedOn w:val="a3"/>
    <w:rsid w:val="00922C8B"/>
    <w:pPr>
      <w:tabs>
        <w:tab w:val="left" w:pos="4479"/>
      </w:tabs>
      <w:spacing w:before="60" w:after="60" w:line="240" w:lineRule="auto"/>
      <w:ind w:firstLine="709"/>
      <w:jc w:val="both"/>
    </w:pPr>
    <w:rPr>
      <w:rFonts w:ascii="Times New Roman" w:eastAsia="Times New Roman" w:hAnsi="Times New Roman" w:cs="Times New Roman"/>
      <w:color w:val="000000"/>
      <w:sz w:val="24"/>
      <w:szCs w:val="20"/>
      <w:lang w:eastAsia="ru-RU"/>
    </w:rPr>
  </w:style>
  <w:style w:type="paragraph" w:customStyle="1" w:styleId="afffff2">
    <w:name w:val="Текст документа"/>
    <w:basedOn w:val="a3"/>
    <w:rsid w:val="00922C8B"/>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ff">
    <w:name w:val="маркированный список 1"/>
    <w:basedOn w:val="affff5"/>
    <w:rsid w:val="00922C8B"/>
    <w:pPr>
      <w:spacing w:line="360" w:lineRule="auto"/>
      <w:ind w:left="1069" w:hanging="360"/>
    </w:pPr>
    <w:rPr>
      <w:szCs w:val="24"/>
    </w:rPr>
  </w:style>
  <w:style w:type="paragraph" w:customStyle="1" w:styleId="1ff0">
    <w:name w:val="Цитата1"/>
    <w:basedOn w:val="a3"/>
    <w:rsid w:val="00922C8B"/>
    <w:pPr>
      <w:tabs>
        <w:tab w:val="left" w:pos="5245"/>
      </w:tabs>
      <w:suppressAutoHyphens/>
      <w:spacing w:after="0" w:line="240" w:lineRule="auto"/>
      <w:ind w:left="1418" w:right="226"/>
    </w:pPr>
    <w:rPr>
      <w:rFonts w:ascii="Times New Roman" w:eastAsia="Times New Roman" w:hAnsi="Times New Roman" w:cs="Times New Roman"/>
      <w:sz w:val="24"/>
      <w:szCs w:val="20"/>
      <w:lang w:eastAsia="ar-SA"/>
    </w:rPr>
  </w:style>
  <w:style w:type="paragraph" w:customStyle="1" w:styleId="212">
    <w:name w:val="Основной текст 21"/>
    <w:basedOn w:val="a3"/>
    <w:rsid w:val="00922C8B"/>
    <w:pPr>
      <w:shd w:val="clear" w:color="auto" w:fill="FFFFFF"/>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Heading">
    <w:name w:val="Heading"/>
    <w:rsid w:val="00922C8B"/>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922C8B"/>
    <w:pPr>
      <w:spacing w:after="0" w:line="240" w:lineRule="auto"/>
    </w:pPr>
    <w:rPr>
      <w:rFonts w:ascii="Courier New" w:eastAsia="Times New Roman" w:hAnsi="Courier New" w:cs="Times New Roman"/>
      <w:snapToGrid w:val="0"/>
      <w:sz w:val="20"/>
      <w:szCs w:val="20"/>
      <w:lang w:eastAsia="ru-RU"/>
    </w:rPr>
  </w:style>
  <w:style w:type="paragraph" w:customStyle="1" w:styleId="Iauiue">
    <w:name w:val="Iau?iue"/>
    <w:rsid w:val="00922C8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311">
    <w:name w:val="Основной текст 31"/>
    <w:basedOn w:val="a3"/>
    <w:rsid w:val="00922C8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2e">
    <w:name w:val="Абзац списка2"/>
    <w:basedOn w:val="a3"/>
    <w:rsid w:val="00922C8B"/>
    <w:pPr>
      <w:widowControl w:val="0"/>
      <w:snapToGrid w:val="0"/>
      <w:spacing w:after="0" w:line="240" w:lineRule="auto"/>
      <w:ind w:left="720" w:firstLine="720"/>
      <w:contextualSpacing/>
    </w:pPr>
    <w:rPr>
      <w:rFonts w:ascii="Times New Roman" w:eastAsia="Calibri" w:hAnsi="Times New Roman" w:cs="Times New Roman"/>
      <w:sz w:val="24"/>
      <w:szCs w:val="24"/>
      <w:lang w:eastAsia="ru-RU"/>
    </w:rPr>
  </w:style>
  <w:style w:type="character" w:customStyle="1" w:styleId="afffff3">
    <w:name w:val="Гипертекстовая ссылка"/>
    <w:rsid w:val="00922C8B"/>
    <w:rPr>
      <w:rFonts w:cs="Times New Roman"/>
      <w:b/>
      <w:bCs/>
      <w:color w:val="008000"/>
    </w:rPr>
  </w:style>
  <w:style w:type="paragraph" w:customStyle="1" w:styleId="1ff1">
    <w:name w:val="Основной текст1"/>
    <w:basedOn w:val="a3"/>
    <w:link w:val="1ff2"/>
    <w:rsid w:val="00922C8B"/>
    <w:pPr>
      <w:spacing w:before="60" w:after="60" w:line="240" w:lineRule="auto"/>
      <w:ind w:firstLine="720"/>
      <w:jc w:val="both"/>
    </w:pPr>
    <w:rPr>
      <w:rFonts w:ascii="Times New Roman" w:eastAsia="Times New Roman" w:hAnsi="Times New Roman" w:cs="Times New Roman"/>
      <w:sz w:val="24"/>
      <w:szCs w:val="20"/>
      <w:lang w:val="x-none" w:eastAsia="x-none"/>
    </w:rPr>
  </w:style>
  <w:style w:type="character" w:customStyle="1" w:styleId="1ff2">
    <w:name w:val="Основной текст1 Знак"/>
    <w:link w:val="1ff1"/>
    <w:rsid w:val="00922C8B"/>
    <w:rPr>
      <w:rFonts w:ascii="Times New Roman" w:eastAsia="Times New Roman" w:hAnsi="Times New Roman" w:cs="Times New Roman"/>
      <w:sz w:val="24"/>
      <w:szCs w:val="20"/>
      <w:lang w:val="x-none" w:eastAsia="x-none"/>
    </w:rPr>
  </w:style>
  <w:style w:type="character" w:customStyle="1" w:styleId="190">
    <w:name w:val="Знак Знак19"/>
    <w:rsid w:val="00922C8B"/>
    <w:rPr>
      <w:rFonts w:ascii="Arial" w:hAnsi="Arial" w:cs="Arial"/>
      <w:b/>
      <w:bCs/>
      <w:kern w:val="32"/>
      <w:sz w:val="32"/>
      <w:szCs w:val="32"/>
      <w:lang w:val="ru-RU" w:eastAsia="ru-RU" w:bidi="ar-SA"/>
    </w:rPr>
  </w:style>
  <w:style w:type="character" w:customStyle="1" w:styleId="170">
    <w:name w:val="Знак Знак17"/>
    <w:rsid w:val="00922C8B"/>
    <w:rPr>
      <w:rFonts w:ascii="Cambria" w:eastAsia="Times New Roman" w:hAnsi="Cambria" w:cs="Times New Roman"/>
      <w:b/>
      <w:bCs/>
      <w:color w:val="4F81BD"/>
      <w:sz w:val="24"/>
      <w:szCs w:val="24"/>
    </w:rPr>
  </w:style>
  <w:style w:type="character" w:customStyle="1" w:styleId="bodytext">
    <w:name w:val="body text Знак Знак"/>
    <w:aliases w:val="body text Знак1,body text + Перед:  12 пт Знак Знак"/>
    <w:rsid w:val="00922C8B"/>
    <w:rPr>
      <w:rFonts w:eastAsia="Calibri"/>
    </w:rPr>
  </w:style>
  <w:style w:type="paragraph" w:customStyle="1" w:styleId="1ff3">
    <w:name w:val="Обычный1"/>
    <w:basedOn w:val="a3"/>
    <w:link w:val="CharChar"/>
    <w:rsid w:val="00922C8B"/>
    <w:pPr>
      <w:spacing w:after="0" w:line="360" w:lineRule="auto"/>
      <w:ind w:firstLine="851"/>
      <w:jc w:val="both"/>
    </w:pPr>
    <w:rPr>
      <w:rFonts w:ascii="Times New Roman" w:eastAsia="Times New Roman" w:hAnsi="Times New Roman" w:cs="Times New Roman"/>
      <w:sz w:val="24"/>
      <w:szCs w:val="24"/>
      <w:lang w:val="x-none" w:eastAsia="x-none"/>
    </w:rPr>
  </w:style>
  <w:style w:type="character" w:customStyle="1" w:styleId="CharChar">
    <w:name w:val="Обычный Char Char"/>
    <w:link w:val="1ff3"/>
    <w:rsid w:val="00922C8B"/>
    <w:rPr>
      <w:rFonts w:ascii="Times New Roman" w:eastAsia="Times New Roman" w:hAnsi="Times New Roman" w:cs="Times New Roman"/>
      <w:sz w:val="24"/>
      <w:szCs w:val="24"/>
      <w:lang w:val="x-none" w:eastAsia="x-none"/>
    </w:rPr>
  </w:style>
  <w:style w:type="paragraph" w:customStyle="1" w:styleId="1ff4">
    <w:name w:val="Список М1"/>
    <w:rsid w:val="00922C8B"/>
    <w:pPr>
      <w:spacing w:before="40" w:after="40" w:line="240" w:lineRule="auto"/>
      <w:ind w:left="720" w:hanging="360"/>
      <w:jc w:val="both"/>
    </w:pPr>
    <w:rPr>
      <w:rFonts w:ascii="Times New Roman" w:eastAsia="Times New Roman" w:hAnsi="Times New Roman" w:cs="Times New Roman"/>
      <w:sz w:val="24"/>
      <w:szCs w:val="20"/>
      <w:lang w:eastAsia="ru-RU"/>
    </w:rPr>
  </w:style>
  <w:style w:type="paragraph" w:styleId="afffff4">
    <w:name w:val="caption"/>
    <w:basedOn w:val="a3"/>
    <w:next w:val="a3"/>
    <w:qFormat/>
    <w:rsid w:val="00922C8B"/>
    <w:pPr>
      <w:spacing w:after="200" w:line="276" w:lineRule="auto"/>
    </w:pPr>
    <w:rPr>
      <w:rFonts w:ascii="Calibri" w:eastAsia="Calibri" w:hAnsi="Calibri" w:cs="Times New Roman"/>
      <w:b/>
      <w:bCs/>
      <w:sz w:val="20"/>
      <w:szCs w:val="20"/>
    </w:rPr>
  </w:style>
  <w:style w:type="character" w:customStyle="1" w:styleId="63">
    <w:name w:val="Знак Знак6"/>
    <w:rsid w:val="00922C8B"/>
    <w:rPr>
      <w:sz w:val="24"/>
      <w:szCs w:val="22"/>
      <w:lang w:eastAsia="en-US"/>
    </w:rPr>
  </w:style>
  <w:style w:type="character" w:customStyle="1" w:styleId="44">
    <w:name w:val="Знак Знак4"/>
    <w:rsid w:val="00922C8B"/>
    <w:rPr>
      <w:rFonts w:eastAsia="Times New Roman" w:cs="Times New Roman"/>
      <w:sz w:val="24"/>
      <w:szCs w:val="24"/>
    </w:rPr>
  </w:style>
  <w:style w:type="paragraph" w:customStyle="1" w:styleId="2f">
    <w:name w:val="Обычный2"/>
    <w:rsid w:val="00922C8B"/>
    <w:pPr>
      <w:spacing w:after="0" w:line="240" w:lineRule="auto"/>
    </w:pPr>
    <w:rPr>
      <w:rFonts w:ascii="Times New Roman" w:eastAsia="Times New Roman" w:hAnsi="Times New Roman" w:cs="Times New Roman"/>
      <w:snapToGrid w:val="0"/>
      <w:sz w:val="20"/>
      <w:szCs w:val="20"/>
      <w:lang w:eastAsia="ru-RU"/>
    </w:rPr>
  </w:style>
  <w:style w:type="paragraph" w:customStyle="1" w:styleId="2f0">
    <w:name w:val="Текст2"/>
    <w:basedOn w:val="a3"/>
    <w:rsid w:val="00922C8B"/>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5">
    <w:name w:val="ЗАГОЛОВОК (титульная)"/>
    <w:basedOn w:val="1ff3"/>
    <w:next w:val="1ff3"/>
    <w:rsid w:val="00922C8B"/>
    <w:pPr>
      <w:ind w:firstLine="0"/>
      <w:jc w:val="center"/>
      <w:outlineLvl w:val="0"/>
    </w:pPr>
    <w:rPr>
      <w:b/>
      <w:bCs/>
      <w:caps/>
      <w:sz w:val="28"/>
      <w:szCs w:val="28"/>
    </w:rPr>
  </w:style>
  <w:style w:type="paragraph" w:customStyle="1" w:styleId="afffff6">
    <w:name w:val="Подзаголовок (титульная)"/>
    <w:basedOn w:val="1ff3"/>
    <w:next w:val="1ff3"/>
    <w:rsid w:val="00922C8B"/>
    <w:pPr>
      <w:ind w:firstLine="0"/>
      <w:jc w:val="center"/>
    </w:pPr>
    <w:rPr>
      <w:b/>
      <w:sz w:val="28"/>
    </w:rPr>
  </w:style>
  <w:style w:type="paragraph" w:customStyle="1" w:styleId="afffff7">
    <w:name w:val="Комментарии"/>
    <w:basedOn w:val="1ff3"/>
    <w:link w:val="CharChar0"/>
    <w:rsid w:val="00922C8B"/>
    <w:rPr>
      <w:color w:val="FF9900"/>
    </w:rPr>
  </w:style>
  <w:style w:type="character" w:customStyle="1" w:styleId="CharChar0">
    <w:name w:val="Комментарии Char Char"/>
    <w:link w:val="afffff7"/>
    <w:rsid w:val="00922C8B"/>
    <w:rPr>
      <w:rFonts w:ascii="Times New Roman" w:eastAsia="Times New Roman" w:hAnsi="Times New Roman" w:cs="Times New Roman"/>
      <w:color w:val="FF9900"/>
      <w:sz w:val="24"/>
      <w:szCs w:val="24"/>
      <w:lang w:val="x-none" w:eastAsia="x-none"/>
    </w:rPr>
  </w:style>
  <w:style w:type="paragraph" w:customStyle="1" w:styleId="afffff8">
    <w:name w:val="Рисунок"/>
    <w:basedOn w:val="1ff3"/>
    <w:next w:val="1ff3"/>
    <w:rsid w:val="00922C8B"/>
    <w:pPr>
      <w:keepNext/>
      <w:ind w:firstLine="0"/>
      <w:jc w:val="center"/>
    </w:pPr>
  </w:style>
  <w:style w:type="paragraph" w:customStyle="1" w:styleId="afffff9">
    <w:name w:val="Рисунок подпись"/>
    <w:basedOn w:val="1ff3"/>
    <w:next w:val="1ff3"/>
    <w:rsid w:val="00922C8B"/>
    <w:pPr>
      <w:ind w:firstLine="0"/>
      <w:jc w:val="center"/>
    </w:pPr>
    <w:rPr>
      <w:b/>
      <w:lang w:val="en-US"/>
    </w:rPr>
  </w:style>
  <w:style w:type="paragraph" w:customStyle="1" w:styleId="afffffa">
    <w:name w:val="Таблица название таблицы"/>
    <w:basedOn w:val="1ff3"/>
    <w:next w:val="1ff3"/>
    <w:rsid w:val="00922C8B"/>
    <w:pPr>
      <w:keepNext/>
      <w:ind w:firstLine="0"/>
    </w:pPr>
    <w:rPr>
      <w:b/>
    </w:rPr>
  </w:style>
  <w:style w:type="paragraph" w:customStyle="1" w:styleId="afffffb">
    <w:name w:val="Таблица название столбцов"/>
    <w:basedOn w:val="afffffa"/>
    <w:next w:val="1ff3"/>
    <w:rsid w:val="00922C8B"/>
    <w:pPr>
      <w:spacing w:before="120" w:after="120"/>
      <w:jc w:val="center"/>
    </w:pPr>
  </w:style>
  <w:style w:type="paragraph" w:customStyle="1" w:styleId="a1">
    <w:name w:val="Таблица текст"/>
    <w:basedOn w:val="1ff3"/>
    <w:rsid w:val="00922C8B"/>
    <w:pPr>
      <w:numPr>
        <w:numId w:val="18"/>
      </w:numPr>
      <w:tabs>
        <w:tab w:val="clear" w:pos="1620"/>
      </w:tabs>
      <w:spacing w:line="240" w:lineRule="auto"/>
      <w:ind w:left="0" w:firstLine="0"/>
      <w:jc w:val="left"/>
    </w:pPr>
  </w:style>
  <w:style w:type="paragraph" w:customStyle="1" w:styleId="210">
    <w:name w:val="Список 21"/>
    <w:basedOn w:val="1ff3"/>
    <w:rsid w:val="00922C8B"/>
    <w:pPr>
      <w:numPr>
        <w:numId w:val="19"/>
      </w:numPr>
      <w:tabs>
        <w:tab w:val="clear" w:pos="1571"/>
        <w:tab w:val="num" w:pos="360"/>
        <w:tab w:val="num" w:pos="643"/>
      </w:tabs>
      <w:ind w:left="720"/>
    </w:pPr>
    <w:rPr>
      <w:lang w:val="en-US"/>
    </w:rPr>
  </w:style>
  <w:style w:type="paragraph" w:customStyle="1" w:styleId="310">
    <w:name w:val="Список 31"/>
    <w:basedOn w:val="1ff3"/>
    <w:rsid w:val="00922C8B"/>
    <w:pPr>
      <w:numPr>
        <w:numId w:val="14"/>
      </w:numPr>
      <w:tabs>
        <w:tab w:val="num" w:pos="360"/>
      </w:tabs>
      <w:ind w:left="720" w:firstLine="851"/>
    </w:pPr>
  </w:style>
  <w:style w:type="paragraph" w:customStyle="1" w:styleId="afffffc">
    <w:name w:val="ЗАГОЛОВОК ПРИЛОЖЕНИЯ"/>
    <w:basedOn w:val="1"/>
    <w:next w:val="a3"/>
    <w:rsid w:val="00922C8B"/>
    <w:pPr>
      <w:keepNext w:val="0"/>
      <w:pageBreakBefore/>
      <w:numPr>
        <w:numId w:val="0"/>
      </w:numPr>
      <w:suppressAutoHyphens w:val="0"/>
      <w:jc w:val="center"/>
    </w:pPr>
    <w:rPr>
      <w:rFonts w:ascii="Times New Roman" w:eastAsia="TimesNewRoman,Bold" w:hAnsi="Times New Roman" w:cs="Times New Roman"/>
      <w:bCs w:val="0"/>
      <w:caps/>
      <w:kern w:val="32"/>
      <w:lang w:val="x-none" w:eastAsia="x-none"/>
    </w:rPr>
  </w:style>
  <w:style w:type="paragraph" w:customStyle="1" w:styleId="afffffd">
    <w:name w:val="Подзаголовок приложения"/>
    <w:basedOn w:val="1ff3"/>
    <w:next w:val="1ff3"/>
    <w:link w:val="CharChar1"/>
    <w:rsid w:val="00922C8B"/>
    <w:pPr>
      <w:ind w:firstLine="0"/>
      <w:jc w:val="center"/>
    </w:pPr>
    <w:rPr>
      <w:b/>
      <w:sz w:val="28"/>
      <w:szCs w:val="28"/>
    </w:rPr>
  </w:style>
  <w:style w:type="character" w:customStyle="1" w:styleId="CharChar1">
    <w:name w:val="Подзаголовок приложения Char Char"/>
    <w:link w:val="afffffd"/>
    <w:rsid w:val="00922C8B"/>
    <w:rPr>
      <w:rFonts w:ascii="Times New Roman" w:eastAsia="Times New Roman" w:hAnsi="Times New Roman" w:cs="Times New Roman"/>
      <w:b/>
      <w:sz w:val="28"/>
      <w:szCs w:val="28"/>
      <w:lang w:val="x-none" w:eastAsia="x-none"/>
    </w:rPr>
  </w:style>
  <w:style w:type="paragraph" w:customStyle="1" w:styleId="1ff5">
    <w:name w:val="Дата1"/>
    <w:basedOn w:val="1ff3"/>
    <w:next w:val="1ff3"/>
    <w:rsid w:val="00922C8B"/>
    <w:pPr>
      <w:ind w:firstLine="0"/>
      <w:jc w:val="center"/>
    </w:pPr>
    <w:rPr>
      <w:b/>
    </w:rPr>
  </w:style>
  <w:style w:type="paragraph" w:styleId="45">
    <w:name w:val="toc 4"/>
    <w:basedOn w:val="a3"/>
    <w:next w:val="a3"/>
    <w:rsid w:val="00922C8B"/>
    <w:pPr>
      <w:spacing w:after="0" w:line="240" w:lineRule="auto"/>
      <w:ind w:left="720"/>
    </w:pPr>
    <w:rPr>
      <w:rFonts w:ascii="Times New Roman" w:eastAsia="Times New Roman" w:hAnsi="Times New Roman" w:cs="Times New Roman"/>
      <w:sz w:val="20"/>
      <w:szCs w:val="20"/>
      <w:lang w:eastAsia="ru-RU"/>
    </w:rPr>
  </w:style>
  <w:style w:type="paragraph" w:customStyle="1" w:styleId="-">
    <w:name w:val="Комментарии - список"/>
    <w:basedOn w:val="210"/>
    <w:rsid w:val="00922C8B"/>
    <w:pPr>
      <w:numPr>
        <w:numId w:val="20"/>
      </w:numPr>
      <w:tabs>
        <w:tab w:val="clear" w:pos="1571"/>
        <w:tab w:val="num" w:pos="360"/>
        <w:tab w:val="num" w:pos="643"/>
      </w:tabs>
      <w:ind w:left="720" w:hanging="360"/>
    </w:pPr>
    <w:rPr>
      <w:color w:val="FF9900"/>
    </w:rPr>
  </w:style>
  <w:style w:type="paragraph" w:customStyle="1" w:styleId="12">
    <w:name w:val="Список1"/>
    <w:basedOn w:val="1ff3"/>
    <w:rsid w:val="00922C8B"/>
    <w:pPr>
      <w:numPr>
        <w:numId w:val="15"/>
      </w:numPr>
      <w:tabs>
        <w:tab w:val="num" w:pos="360"/>
        <w:tab w:val="num" w:pos="1134"/>
      </w:tabs>
      <w:ind w:left="1440" w:hanging="720"/>
    </w:pPr>
  </w:style>
  <w:style w:type="paragraph" w:customStyle="1" w:styleId="afffffe">
    <w:name w:val="Таблица текст в ячейках"/>
    <w:basedOn w:val="a1"/>
    <w:rsid w:val="00922C8B"/>
    <w:pPr>
      <w:spacing w:before="120" w:after="120" w:line="360" w:lineRule="auto"/>
    </w:pPr>
  </w:style>
  <w:style w:type="paragraph" w:customStyle="1" w:styleId="1ff6">
    <w:name w:val="ТЗ Заголовок 1"/>
    <w:basedOn w:val="a3"/>
    <w:next w:val="a3"/>
    <w:rsid w:val="00922C8B"/>
    <w:pPr>
      <w:spacing w:before="120" w:after="120" w:line="240" w:lineRule="auto"/>
      <w:outlineLvl w:val="0"/>
    </w:pPr>
    <w:rPr>
      <w:rFonts w:ascii="Arial Black" w:eastAsia="Times New Roman" w:hAnsi="Arial Black" w:cs="Times New Roman"/>
      <w:sz w:val="28"/>
      <w:szCs w:val="24"/>
    </w:rPr>
  </w:style>
  <w:style w:type="paragraph" w:customStyle="1" w:styleId="affffff">
    <w:name w:val="Словарная статья"/>
    <w:basedOn w:val="a3"/>
    <w:next w:val="a3"/>
    <w:rsid w:val="00922C8B"/>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styleId="46">
    <w:name w:val="List Bullet 4"/>
    <w:basedOn w:val="a3"/>
    <w:rsid w:val="00922C8B"/>
    <w:pPr>
      <w:tabs>
        <w:tab w:val="num" w:pos="1209"/>
      </w:tabs>
      <w:spacing w:after="0" w:line="240" w:lineRule="auto"/>
      <w:ind w:left="1209" w:hanging="360"/>
      <w:contextualSpacing/>
    </w:pPr>
    <w:rPr>
      <w:rFonts w:ascii="Times New Roman" w:eastAsia="Times New Roman" w:hAnsi="Times New Roman" w:cs="Times New Roman"/>
      <w:sz w:val="24"/>
      <w:szCs w:val="24"/>
      <w:lang w:eastAsia="ru-RU"/>
    </w:rPr>
  </w:style>
  <w:style w:type="paragraph" w:customStyle="1" w:styleId="affffff0">
    <w:name w:val="Текст_таб"/>
    <w:basedOn w:val="a3"/>
    <w:rsid w:val="00922C8B"/>
    <w:pPr>
      <w:widowControl w:val="0"/>
      <w:spacing w:after="0" w:line="360" w:lineRule="auto"/>
      <w:ind w:left="75"/>
    </w:pPr>
    <w:rPr>
      <w:rFonts w:ascii="Times New Roman" w:eastAsia="Times New Roman" w:hAnsi="Times New Roman" w:cs="Times New Roman"/>
      <w:sz w:val="24"/>
      <w:szCs w:val="20"/>
      <w:lang w:eastAsia="ru-RU"/>
    </w:rPr>
  </w:style>
  <w:style w:type="paragraph" w:customStyle="1" w:styleId="3H3h3">
    <w:name w:val="Заголовок 3.H3.h3"/>
    <w:basedOn w:val="a3"/>
    <w:next w:val="a3"/>
    <w:rsid w:val="00922C8B"/>
    <w:pPr>
      <w:keepNext/>
      <w:numPr>
        <w:ilvl w:val="2"/>
        <w:numId w:val="22"/>
      </w:numPr>
      <w:spacing w:before="240" w:after="60" w:line="300" w:lineRule="auto"/>
      <w:jc w:val="both"/>
      <w:outlineLvl w:val="2"/>
    </w:pPr>
    <w:rPr>
      <w:rFonts w:ascii="Times New Roman" w:eastAsia="Times New Roman" w:hAnsi="Times New Roman" w:cs="Times New Roman"/>
      <w:b/>
      <w:i/>
      <w:kern w:val="16"/>
      <w:sz w:val="24"/>
      <w:szCs w:val="20"/>
      <w:lang w:eastAsia="ru-RU"/>
    </w:rPr>
  </w:style>
  <w:style w:type="paragraph" w:customStyle="1" w:styleId="4H44">
    <w:name w:val="Заголовок 4.H4.Параграф.Заголовок 4 (Приложение)"/>
    <w:basedOn w:val="a3"/>
    <w:next w:val="a3"/>
    <w:rsid w:val="00922C8B"/>
    <w:pPr>
      <w:keepNext/>
      <w:numPr>
        <w:ilvl w:val="3"/>
        <w:numId w:val="22"/>
      </w:numPr>
      <w:spacing w:before="120" w:after="60" w:line="300" w:lineRule="auto"/>
      <w:jc w:val="both"/>
      <w:outlineLvl w:val="3"/>
    </w:pPr>
    <w:rPr>
      <w:rFonts w:ascii="Times New Roman" w:eastAsia="Times New Roman" w:hAnsi="Times New Roman" w:cs="Times New Roman"/>
      <w:i/>
      <w:kern w:val="16"/>
      <w:sz w:val="24"/>
      <w:szCs w:val="20"/>
      <w:lang w:eastAsia="ru-RU"/>
    </w:rPr>
  </w:style>
  <w:style w:type="paragraph" w:customStyle="1" w:styleId="24">
    <w:name w:val="маркированный список 2"/>
    <w:basedOn w:val="affff5"/>
    <w:rsid w:val="00922C8B"/>
    <w:pPr>
      <w:numPr>
        <w:numId w:val="21"/>
      </w:numPr>
      <w:spacing w:line="360" w:lineRule="auto"/>
    </w:pPr>
    <w:rPr>
      <w:lang w:val="ru-RU" w:eastAsia="ru-RU"/>
    </w:rPr>
  </w:style>
  <w:style w:type="paragraph" w:styleId="53">
    <w:name w:val="toc 5"/>
    <w:basedOn w:val="a3"/>
    <w:next w:val="a3"/>
    <w:rsid w:val="00922C8B"/>
    <w:pPr>
      <w:spacing w:after="0" w:line="240" w:lineRule="auto"/>
      <w:ind w:left="960"/>
    </w:pPr>
    <w:rPr>
      <w:rFonts w:ascii="Times New Roman" w:eastAsia="Times New Roman" w:hAnsi="Times New Roman" w:cs="Times New Roman"/>
      <w:sz w:val="20"/>
      <w:szCs w:val="20"/>
      <w:lang w:eastAsia="ru-RU"/>
    </w:rPr>
  </w:style>
  <w:style w:type="paragraph" w:styleId="64">
    <w:name w:val="toc 6"/>
    <w:basedOn w:val="a3"/>
    <w:next w:val="a3"/>
    <w:rsid w:val="00922C8B"/>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3"/>
    <w:next w:val="a3"/>
    <w:rsid w:val="00922C8B"/>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3"/>
    <w:next w:val="a3"/>
    <w:rsid w:val="00922C8B"/>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3"/>
    <w:next w:val="a3"/>
    <w:rsid w:val="00922C8B"/>
    <w:pPr>
      <w:spacing w:after="0" w:line="240" w:lineRule="auto"/>
      <w:ind w:left="1920"/>
    </w:pPr>
    <w:rPr>
      <w:rFonts w:ascii="Times New Roman" w:eastAsia="Times New Roman" w:hAnsi="Times New Roman" w:cs="Times New Roman"/>
      <w:sz w:val="20"/>
      <w:szCs w:val="20"/>
      <w:lang w:eastAsia="ru-RU"/>
    </w:rPr>
  </w:style>
  <w:style w:type="paragraph" w:customStyle="1" w:styleId="affffff1">
    <w:name w:val="Абзац обычный"/>
    <w:basedOn w:val="a3"/>
    <w:rsid w:val="00922C8B"/>
    <w:pPr>
      <w:spacing w:before="120" w:after="120" w:line="240" w:lineRule="auto"/>
      <w:ind w:firstLine="709"/>
      <w:jc w:val="both"/>
    </w:pPr>
    <w:rPr>
      <w:rFonts w:ascii="Times New Roman" w:eastAsia="Times New Roman" w:hAnsi="Times New Roman" w:cs="Times New Roman"/>
      <w:sz w:val="24"/>
      <w:szCs w:val="24"/>
      <w:lang w:eastAsia="ru-RU"/>
    </w:rPr>
  </w:style>
  <w:style w:type="paragraph" w:styleId="affffff2">
    <w:name w:val="List Bullet"/>
    <w:basedOn w:val="a3"/>
    <w:rsid w:val="00922C8B"/>
    <w:pPr>
      <w:keepLines/>
      <w:tabs>
        <w:tab w:val="num" w:pos="4857"/>
      </w:tabs>
      <w:spacing w:after="120" w:line="288" w:lineRule="auto"/>
      <w:ind w:left="3780" w:firstLine="720"/>
      <w:contextualSpacing/>
      <w:jc w:val="both"/>
    </w:pPr>
    <w:rPr>
      <w:rFonts w:ascii="Times New Roman" w:eastAsia="Times New Roman" w:hAnsi="Times New Roman" w:cs="Times New Roman"/>
      <w:sz w:val="24"/>
      <w:szCs w:val="24"/>
    </w:rPr>
  </w:style>
  <w:style w:type="paragraph" w:customStyle="1" w:styleId="ListBullet3">
    <w:name w:val="List Bullet_3"/>
    <w:basedOn w:val="a3"/>
    <w:rsid w:val="00922C8B"/>
    <w:pPr>
      <w:keepLines/>
      <w:tabs>
        <w:tab w:val="num" w:pos="993"/>
      </w:tabs>
      <w:spacing w:after="120" w:line="288" w:lineRule="auto"/>
      <w:ind w:left="709"/>
      <w:contextualSpacing/>
      <w:jc w:val="both"/>
    </w:pPr>
    <w:rPr>
      <w:rFonts w:ascii="Times New Roman" w:eastAsia="Times New Roman" w:hAnsi="Times New Roman" w:cs="Times New Roman"/>
      <w:sz w:val="24"/>
      <w:szCs w:val="24"/>
    </w:rPr>
  </w:style>
  <w:style w:type="paragraph" w:styleId="32">
    <w:name w:val="List Bullet 3"/>
    <w:basedOn w:val="a3"/>
    <w:rsid w:val="00922C8B"/>
    <w:pPr>
      <w:numPr>
        <w:numId w:val="12"/>
      </w:numPr>
      <w:tabs>
        <w:tab w:val="left" w:pos="1469"/>
      </w:tabs>
      <w:spacing w:before="60" w:after="60" w:line="240" w:lineRule="auto"/>
      <w:jc w:val="both"/>
    </w:pPr>
    <w:rPr>
      <w:rFonts w:ascii="Arial" w:eastAsia="Times New Roman" w:hAnsi="Arial" w:cs="Times New Roman"/>
      <w:sz w:val="24"/>
      <w:szCs w:val="20"/>
    </w:rPr>
  </w:style>
  <w:style w:type="paragraph" w:styleId="54">
    <w:name w:val="List Bullet 5"/>
    <w:basedOn w:val="a3"/>
    <w:rsid w:val="00922C8B"/>
    <w:pPr>
      <w:tabs>
        <w:tab w:val="num" w:pos="2509"/>
      </w:tabs>
      <w:spacing w:before="60" w:after="60" w:line="240" w:lineRule="auto"/>
      <w:ind w:left="2506" w:hanging="357"/>
      <w:jc w:val="both"/>
    </w:pPr>
    <w:rPr>
      <w:rFonts w:ascii="Arial" w:eastAsia="Times New Roman" w:hAnsi="Arial" w:cs="Times New Roman"/>
      <w:sz w:val="24"/>
      <w:szCs w:val="20"/>
    </w:rPr>
  </w:style>
  <w:style w:type="paragraph" w:customStyle="1" w:styleId="TableHeading">
    <w:name w:val="Table Heading"/>
    <w:basedOn w:val="a3"/>
    <w:link w:val="TableHeading0"/>
    <w:rsid w:val="00922C8B"/>
    <w:pPr>
      <w:keepNext/>
      <w:keepLines/>
      <w:tabs>
        <w:tab w:val="num" w:pos="928"/>
      </w:tabs>
      <w:spacing w:before="120" w:after="120" w:line="240" w:lineRule="auto"/>
      <w:jc w:val="center"/>
    </w:pPr>
    <w:rPr>
      <w:rFonts w:ascii="Arial" w:eastAsia="Times New Roman" w:hAnsi="Arial" w:cs="Times New Roman"/>
      <w:b/>
      <w:i/>
      <w:sz w:val="24"/>
      <w:szCs w:val="20"/>
      <w:lang w:val="x-none"/>
    </w:rPr>
  </w:style>
  <w:style w:type="character" w:customStyle="1" w:styleId="TableHeading0">
    <w:name w:val="Table Heading Знак"/>
    <w:link w:val="TableHeading"/>
    <w:rsid w:val="00922C8B"/>
    <w:rPr>
      <w:rFonts w:ascii="Arial" w:eastAsia="Times New Roman" w:hAnsi="Arial" w:cs="Times New Roman"/>
      <w:b/>
      <w:i/>
      <w:sz w:val="24"/>
      <w:szCs w:val="20"/>
      <w:lang w:val="x-none"/>
    </w:rPr>
  </w:style>
  <w:style w:type="paragraph" w:customStyle="1" w:styleId="PseudoH1NoNum">
    <w:name w:val="Pseudo H1 No Num"/>
    <w:basedOn w:val="a3"/>
    <w:next w:val="af5"/>
    <w:rsid w:val="00922C8B"/>
    <w:pPr>
      <w:keepNext/>
      <w:pageBreakBefore/>
      <w:spacing w:after="120" w:line="240" w:lineRule="auto"/>
      <w:jc w:val="center"/>
      <w:outlineLvl w:val="0"/>
    </w:pPr>
    <w:rPr>
      <w:rFonts w:ascii="Arial" w:eastAsia="Times New Roman" w:hAnsi="Arial" w:cs="Times New Roman"/>
      <w:b/>
      <w:caps/>
      <w:kern w:val="28"/>
      <w:sz w:val="32"/>
      <w:szCs w:val="20"/>
    </w:rPr>
  </w:style>
  <w:style w:type="paragraph" w:customStyle="1" w:styleId="TableCellL">
    <w:name w:val="Table Cell L"/>
    <w:basedOn w:val="a3"/>
    <w:link w:val="TableCellLChar"/>
    <w:rsid w:val="00922C8B"/>
    <w:pPr>
      <w:spacing w:after="0" w:line="240" w:lineRule="auto"/>
    </w:pPr>
    <w:rPr>
      <w:rFonts w:ascii="Arial" w:eastAsia="Times New Roman" w:hAnsi="Arial" w:cs="Times New Roman"/>
      <w:sz w:val="24"/>
      <w:szCs w:val="20"/>
      <w:lang w:val="x-none"/>
    </w:rPr>
  </w:style>
  <w:style w:type="character" w:customStyle="1" w:styleId="TableCellLChar">
    <w:name w:val="Table Cell L Char"/>
    <w:link w:val="TableCellL"/>
    <w:rsid w:val="00922C8B"/>
    <w:rPr>
      <w:rFonts w:ascii="Arial" w:eastAsia="Times New Roman" w:hAnsi="Arial" w:cs="Times New Roman"/>
      <w:sz w:val="24"/>
      <w:szCs w:val="20"/>
      <w:lang w:val="x-none"/>
    </w:rPr>
  </w:style>
  <w:style w:type="character" w:customStyle="1" w:styleId="glossairecss">
    <w:name w:val="glossaire_css"/>
    <w:rsid w:val="00922C8B"/>
  </w:style>
  <w:style w:type="character" w:customStyle="1" w:styleId="zakonspanusual">
    <w:name w:val="zakon_spanusual"/>
    <w:rsid w:val="00922C8B"/>
  </w:style>
  <w:style w:type="paragraph" w:customStyle="1" w:styleId="TableHeading10">
    <w:name w:val="Table Heading 10"/>
    <w:basedOn w:val="TableHeading"/>
    <w:rsid w:val="00922C8B"/>
    <w:rPr>
      <w:sz w:val="20"/>
    </w:rPr>
  </w:style>
  <w:style w:type="paragraph" w:customStyle="1" w:styleId="TableCell10L">
    <w:name w:val="Table Cell 10 L"/>
    <w:basedOn w:val="TableCellL"/>
    <w:rsid w:val="00922C8B"/>
    <w:rPr>
      <w:sz w:val="20"/>
    </w:rPr>
  </w:style>
  <w:style w:type="character" w:customStyle="1" w:styleId="2f1">
    <w:name w:val="Знак Знак2"/>
    <w:rsid w:val="00922C8B"/>
    <w:rPr>
      <w:rFonts w:eastAsia="Times New Roman" w:cs="Times New Roman"/>
      <w:szCs w:val="20"/>
      <w:lang w:eastAsia="ru-RU"/>
    </w:rPr>
  </w:style>
  <w:style w:type="paragraph" w:customStyle="1" w:styleId="10">
    <w:name w:val="маркированный список 1 уровня"/>
    <w:basedOn w:val="a3"/>
    <w:rsid w:val="00922C8B"/>
    <w:pPr>
      <w:numPr>
        <w:numId w:val="13"/>
      </w:numPr>
      <w:spacing w:after="0" w:line="360" w:lineRule="auto"/>
      <w:jc w:val="both"/>
    </w:pPr>
    <w:rPr>
      <w:rFonts w:ascii="Times New Roman" w:eastAsia="Times New Roman" w:hAnsi="Times New Roman" w:cs="Times New Roman"/>
      <w:snapToGrid w:val="0"/>
      <w:sz w:val="24"/>
      <w:szCs w:val="20"/>
      <w:lang w:eastAsia="ru-RU"/>
    </w:rPr>
  </w:style>
  <w:style w:type="character" w:customStyle="1" w:styleId="312">
    <w:name w:val="Стиль3 Знак1"/>
    <w:rsid w:val="00922C8B"/>
    <w:rPr>
      <w:rFonts w:ascii="Calibri" w:hAnsi="Calibri" w:cs="Calibri"/>
      <w:b/>
      <w:i/>
      <w:caps/>
      <w:color w:val="000000"/>
      <w:sz w:val="22"/>
      <w:szCs w:val="28"/>
      <w:lang w:eastAsia="ar-SA"/>
    </w:rPr>
  </w:style>
  <w:style w:type="paragraph" w:customStyle="1" w:styleId="40">
    <w:name w:val="Стиль4"/>
    <w:basedOn w:val="1f4"/>
    <w:link w:val="47"/>
    <w:rsid w:val="00922C8B"/>
    <w:pPr>
      <w:numPr>
        <w:numId w:val="17"/>
      </w:numPr>
      <w:tabs>
        <w:tab w:val="left" w:pos="440"/>
        <w:tab w:val="right" w:leader="dot" w:pos="9911"/>
      </w:tabs>
      <w:ind w:left="0" w:firstLine="0"/>
      <w:jc w:val="right"/>
    </w:pPr>
    <w:rPr>
      <w:rFonts w:eastAsia="Calibri"/>
      <w:i/>
      <w:caps/>
      <w:noProof/>
      <w:spacing w:val="-20"/>
      <w:szCs w:val="20"/>
      <w:lang w:val="ru-RU" w:eastAsia="ru-RU"/>
    </w:rPr>
  </w:style>
  <w:style w:type="character" w:customStyle="1" w:styleId="47">
    <w:name w:val="Стиль4 Знак"/>
    <w:link w:val="40"/>
    <w:rsid w:val="00922C8B"/>
    <w:rPr>
      <w:rFonts w:ascii="Times New Roman" w:eastAsia="Calibri" w:hAnsi="Times New Roman" w:cs="Times New Roman"/>
      <w:i/>
      <w:caps/>
      <w:noProof/>
      <w:spacing w:val="-20"/>
      <w:sz w:val="24"/>
      <w:szCs w:val="20"/>
      <w:lang w:eastAsia="ru-RU"/>
    </w:rPr>
  </w:style>
  <w:style w:type="character" w:customStyle="1" w:styleId="Heading1Char">
    <w:name w:val="Heading 1 Char"/>
    <w:aliases w:val="Document Header1 Char,H1 Char"/>
    <w:rsid w:val="00922C8B"/>
    <w:rPr>
      <w:rFonts w:ascii="Arial" w:eastAsia="Calibri" w:hAnsi="Arial" w:cs="Arial"/>
      <w:b/>
      <w:bCs/>
      <w:color w:val="000080"/>
      <w:sz w:val="24"/>
      <w:szCs w:val="24"/>
      <w:lang w:val="ru-RU" w:eastAsia="ru-RU" w:bidi="ar-SA"/>
    </w:rPr>
  </w:style>
  <w:style w:type="character" w:customStyle="1" w:styleId="bluebold1">
    <w:name w:val="bluebold1"/>
    <w:rsid w:val="00922C8B"/>
    <w:rPr>
      <w:b/>
      <w:bCs/>
      <w:color w:val="4878B2"/>
    </w:rPr>
  </w:style>
  <w:style w:type="character" w:customStyle="1" w:styleId="240">
    <w:name w:val="Знак Знак24"/>
    <w:rsid w:val="00922C8B"/>
    <w:rPr>
      <w:rFonts w:ascii="Arial" w:eastAsia="Calibri" w:hAnsi="Arial" w:cs="Arial"/>
      <w:b/>
      <w:bCs/>
      <w:color w:val="000080"/>
      <w:szCs w:val="24"/>
      <w:lang w:eastAsia="ru-RU"/>
    </w:rPr>
  </w:style>
  <w:style w:type="character" w:customStyle="1" w:styleId="230">
    <w:name w:val="Знак Знак23"/>
    <w:rsid w:val="00922C8B"/>
    <w:rPr>
      <w:rFonts w:ascii="Arial" w:eastAsia="Times New Roman" w:hAnsi="Arial" w:cs="Arial"/>
      <w:b/>
      <w:bCs/>
      <w:i/>
      <w:iCs/>
      <w:sz w:val="28"/>
      <w:szCs w:val="28"/>
      <w:lang w:eastAsia="ru-RU"/>
    </w:rPr>
  </w:style>
  <w:style w:type="character" w:customStyle="1" w:styleId="220">
    <w:name w:val="Знак Знак22"/>
    <w:rsid w:val="00922C8B"/>
    <w:rPr>
      <w:rFonts w:ascii="Calibri" w:eastAsia="Times New Roman" w:hAnsi="Calibri" w:cs="Times New Roman"/>
      <w:b/>
      <w:bCs/>
      <w:sz w:val="28"/>
      <w:szCs w:val="28"/>
    </w:rPr>
  </w:style>
  <w:style w:type="character" w:customStyle="1" w:styleId="dn">
    <w:name w:val="dn"/>
    <w:rsid w:val="00922C8B"/>
  </w:style>
  <w:style w:type="numbering" w:customStyle="1" w:styleId="110">
    <w:name w:val="Нет списка11"/>
    <w:next w:val="a6"/>
    <w:rsid w:val="00922C8B"/>
  </w:style>
  <w:style w:type="paragraph" w:customStyle="1" w:styleId="WW-2">
    <w:name w:val="WW-Основной текст с отступом 2"/>
    <w:basedOn w:val="a3"/>
    <w:rsid w:val="00922C8B"/>
    <w:pPr>
      <w:suppressAutoHyphens/>
      <w:spacing w:after="0" w:line="240" w:lineRule="auto"/>
      <w:ind w:left="-540"/>
      <w:jc w:val="both"/>
    </w:pPr>
    <w:rPr>
      <w:rFonts w:ascii="Arial" w:eastAsia="Times New Roman" w:hAnsi="Arial" w:cs="Arial"/>
      <w:sz w:val="18"/>
      <w:szCs w:val="24"/>
      <w:lang w:eastAsia="ar-SA"/>
    </w:rPr>
  </w:style>
  <w:style w:type="paragraph" w:customStyle="1" w:styleId="1ff7">
    <w:name w:val="Знак Знак1 Знак Знак Знак Знак Знак Знак"/>
    <w:basedOn w:val="a3"/>
    <w:rsid w:val="00922C8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ink w:val="ConsNormal"/>
    <w:rsid w:val="00922C8B"/>
    <w:rPr>
      <w:rFonts w:ascii="Arial" w:eastAsia="Times New Roman" w:hAnsi="Arial" w:cs="Arial"/>
      <w:sz w:val="20"/>
      <w:szCs w:val="20"/>
      <w:lang w:eastAsia="ru-RU"/>
    </w:rPr>
  </w:style>
  <w:style w:type="paragraph" w:customStyle="1" w:styleId="111">
    <w:name w:val="Обычный11"/>
    <w:rsid w:val="00922C8B"/>
    <w:pPr>
      <w:spacing w:after="0" w:line="240" w:lineRule="auto"/>
    </w:pPr>
    <w:rPr>
      <w:rFonts w:ascii="NTHelvetica/Cyrillic" w:eastAsia="Times New Roman" w:hAnsi="NTHelvetica/Cyrillic" w:cs="Times New Roman"/>
      <w:color w:val="000080"/>
      <w:lang w:eastAsia="ru-RU"/>
    </w:rPr>
  </w:style>
  <w:style w:type="character" w:customStyle="1" w:styleId="Normal">
    <w:name w:val="Normal Знак"/>
    <w:rsid w:val="00922C8B"/>
    <w:rPr>
      <w:rFonts w:ascii="Times New Roman" w:eastAsia="Times New Roman" w:hAnsi="Times New Roman" w:cs="Times New Roman"/>
      <w:sz w:val="20"/>
      <w:szCs w:val="20"/>
      <w:lang w:eastAsia="ru-RU"/>
    </w:rPr>
  </w:style>
  <w:style w:type="paragraph" w:customStyle="1" w:styleId="1ff8">
    <w:name w:val="Верхний колонтитул1"/>
    <w:rsid w:val="00922C8B"/>
    <w:pPr>
      <w:widowControl w:val="0"/>
      <w:tabs>
        <w:tab w:val="center" w:pos="4677"/>
        <w:tab w:val="right" w:pos="9355"/>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affffff3">
    <w:name w:val="Свободная форма"/>
    <w:rsid w:val="00922C8B"/>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A0">
    <w:name w:val="Заголовок 1 A"/>
    <w:next w:val="1ff3"/>
    <w:rsid w:val="00922C8B"/>
    <w:pPr>
      <w:keepNext/>
      <w:widowControl w:val="0"/>
      <w:spacing w:before="240" w:after="60" w:line="240" w:lineRule="auto"/>
      <w:outlineLvl w:val="0"/>
    </w:pPr>
    <w:rPr>
      <w:rFonts w:ascii="Arial Bold" w:eastAsia="ヒラギノ角ゴ Pro W3" w:hAnsi="Arial Bold" w:cs="Times New Roman"/>
      <w:color w:val="000000"/>
      <w:kern w:val="32"/>
      <w:sz w:val="32"/>
      <w:szCs w:val="20"/>
      <w:lang w:eastAsia="ru-RU"/>
    </w:rPr>
  </w:style>
  <w:style w:type="paragraph" w:styleId="3a">
    <w:name w:val="Body Text Indent 3"/>
    <w:basedOn w:val="a3"/>
    <w:link w:val="3b"/>
    <w:rsid w:val="00922C8B"/>
    <w:pPr>
      <w:spacing w:after="120" w:line="240" w:lineRule="auto"/>
      <w:ind w:left="283"/>
      <w:jc w:val="both"/>
    </w:pPr>
    <w:rPr>
      <w:rFonts w:ascii="Times New Roman" w:eastAsia="Times New Roman" w:hAnsi="Times New Roman" w:cs="Times New Roman"/>
      <w:sz w:val="16"/>
      <w:szCs w:val="16"/>
      <w:lang w:val="x-none"/>
    </w:rPr>
  </w:style>
  <w:style w:type="character" w:customStyle="1" w:styleId="3b">
    <w:name w:val="Основной текст с отступом 3 Знак"/>
    <w:basedOn w:val="a4"/>
    <w:link w:val="3a"/>
    <w:rsid w:val="00922C8B"/>
    <w:rPr>
      <w:rFonts w:ascii="Times New Roman" w:eastAsia="Times New Roman" w:hAnsi="Times New Roman" w:cs="Times New Roman"/>
      <w:sz w:val="16"/>
      <w:szCs w:val="16"/>
      <w:lang w:val="x-none"/>
    </w:rPr>
  </w:style>
  <w:style w:type="paragraph" w:customStyle="1" w:styleId="a">
    <w:name w:val="Подпункты"/>
    <w:basedOn w:val="a3"/>
    <w:rsid w:val="00922C8B"/>
    <w:pPr>
      <w:numPr>
        <w:numId w:val="24"/>
      </w:numPr>
      <w:spacing w:after="0" w:line="240" w:lineRule="auto"/>
      <w:jc w:val="both"/>
    </w:pPr>
    <w:rPr>
      <w:rFonts w:ascii="Times New Roman" w:eastAsia="Times New Roman" w:hAnsi="Times New Roman" w:cs="Times New Roman"/>
      <w:sz w:val="24"/>
      <w:szCs w:val="20"/>
      <w:lang w:eastAsia="ru-RU"/>
    </w:rPr>
  </w:style>
  <w:style w:type="character" w:customStyle="1" w:styleId="1ff9">
    <w:name w:val="Текст сноски Знак1"/>
    <w:aliases w:val="Знак Знак Знак Знак Знак Знак Знак1,Знак Знак Знак Знак1 Знак1,Знак Знак Знак Знак Знак1 Знак1,Знак Знак Знак Знак Знак Знак2,Знак Знак Знак Знак Знак3"/>
    <w:basedOn w:val="afff2"/>
    <w:rsid w:val="00922C8B"/>
  </w:style>
  <w:style w:type="paragraph" w:customStyle="1" w:styleId="ListParagraph1">
    <w:name w:val="List Paragraph1"/>
    <w:basedOn w:val="a3"/>
    <w:link w:val="ListParagraphChar"/>
    <w:rsid w:val="00922C8B"/>
    <w:pPr>
      <w:suppressAutoHyphens/>
      <w:spacing w:after="200" w:line="276" w:lineRule="auto"/>
      <w:ind w:left="720"/>
      <w:contextualSpacing/>
    </w:pPr>
    <w:rPr>
      <w:rFonts w:ascii="Calibri" w:eastAsia="Times New Roman" w:hAnsi="Calibri" w:cs="Times New Roman"/>
      <w:sz w:val="20"/>
      <w:szCs w:val="20"/>
      <w:lang w:val="x-none" w:eastAsia="ar-SA"/>
    </w:rPr>
  </w:style>
  <w:style w:type="character" w:customStyle="1" w:styleId="ListParagraphChar">
    <w:name w:val="List Paragraph Char"/>
    <w:link w:val="ListParagraph1"/>
    <w:rsid w:val="00922C8B"/>
    <w:rPr>
      <w:rFonts w:ascii="Calibri" w:eastAsia="Times New Roman" w:hAnsi="Calibri" w:cs="Times New Roman"/>
      <w:sz w:val="20"/>
      <w:szCs w:val="20"/>
      <w:lang w:val="x-none" w:eastAsia="ar-SA"/>
    </w:rPr>
  </w:style>
  <w:style w:type="paragraph" w:customStyle="1" w:styleId="1ffa">
    <w:name w:val="Знак Знак1"/>
    <w:basedOn w:val="a3"/>
    <w:rsid w:val="00922C8B"/>
    <w:pPr>
      <w:spacing w:before="100" w:beforeAutospacing="1" w:after="100" w:afterAutospacing="1" w:line="240" w:lineRule="auto"/>
    </w:pPr>
    <w:rPr>
      <w:rFonts w:ascii="Tahoma" w:eastAsia="Times New Roman" w:hAnsi="Tahoma" w:cs="Times New Roman"/>
      <w:sz w:val="24"/>
      <w:szCs w:val="24"/>
      <w:lang w:val="en-US"/>
    </w:rPr>
  </w:style>
  <w:style w:type="character" w:customStyle="1" w:styleId="IntenseEmphasis1">
    <w:name w:val="Intense Emphasis1"/>
    <w:rsid w:val="00922C8B"/>
    <w:rPr>
      <w:b/>
      <w:i/>
      <w:color w:val="4F81BD"/>
    </w:rPr>
  </w:style>
  <w:style w:type="character" w:customStyle="1" w:styleId="FootnoteTextChar1">
    <w:name w:val="Footnote Text Char1"/>
    <w:aliases w:val="Знак Знак Знак Знак Знак Знак Char1,Знак Знак Знак Знак1 Char1,Знак Знак Знак Знак Знак1 Char1,Знак Знак Знак Знак Знак Char1,Знак Знак Знак Знак Char1"/>
    <w:rsid w:val="00922C8B"/>
    <w:rPr>
      <w:rFonts w:ascii="Times New Roman" w:hAnsi="Times New Roman" w:cs="Times New Roman"/>
      <w:sz w:val="20"/>
      <w:szCs w:val="20"/>
    </w:rPr>
  </w:style>
  <w:style w:type="paragraph" w:customStyle="1" w:styleId="NoSpacing1">
    <w:name w:val="No Spacing1"/>
    <w:link w:val="NoSpacingChar"/>
    <w:rsid w:val="00922C8B"/>
    <w:pPr>
      <w:spacing w:after="0" w:line="240" w:lineRule="auto"/>
    </w:pPr>
    <w:rPr>
      <w:rFonts w:ascii="Calibri" w:eastAsia="Calibri" w:hAnsi="Calibri" w:cs="Times New Roman"/>
    </w:rPr>
  </w:style>
  <w:style w:type="character" w:customStyle="1" w:styleId="NoSpacingChar">
    <w:name w:val="No Spacing Char"/>
    <w:link w:val="NoSpacing1"/>
    <w:rsid w:val="00922C8B"/>
    <w:rPr>
      <w:rFonts w:ascii="Calibri" w:eastAsia="Calibri" w:hAnsi="Calibri" w:cs="Times New Roman"/>
    </w:rPr>
  </w:style>
  <w:style w:type="paragraph" w:customStyle="1" w:styleId="TOCHeading1">
    <w:name w:val="TOC Heading1"/>
    <w:basedOn w:val="1"/>
    <w:next w:val="a3"/>
    <w:rsid w:val="00922C8B"/>
    <w:pPr>
      <w:keepNext w:val="0"/>
      <w:keepLines/>
      <w:pageBreakBefore/>
      <w:numPr>
        <w:numId w:val="0"/>
      </w:numPr>
      <w:tabs>
        <w:tab w:val="num" w:pos="851"/>
      </w:tabs>
      <w:suppressAutoHyphens w:val="0"/>
      <w:spacing w:before="480" w:after="0" w:line="276" w:lineRule="auto"/>
      <w:ind w:left="851" w:hanging="851"/>
      <w:outlineLvl w:val="9"/>
    </w:pPr>
    <w:rPr>
      <w:rFonts w:ascii="Cambria" w:hAnsi="Cambria" w:cs="Times New Roman"/>
      <w:b w:val="0"/>
      <w:bCs w:val="0"/>
      <w:i/>
      <w:caps/>
      <w:color w:val="365F91"/>
      <w:kern w:val="0"/>
      <w:sz w:val="24"/>
      <w:szCs w:val="28"/>
      <w:lang w:eastAsia="en-US"/>
    </w:rPr>
  </w:style>
  <w:style w:type="paragraph" w:customStyle="1" w:styleId="KCText">
    <w:name w:val="KC Text"/>
    <w:basedOn w:val="a3"/>
    <w:link w:val="KCText0"/>
    <w:rsid w:val="00922C8B"/>
    <w:pPr>
      <w:tabs>
        <w:tab w:val="left" w:pos="851"/>
      </w:tabs>
      <w:spacing w:before="60" w:after="60" w:line="240" w:lineRule="auto"/>
      <w:ind w:left="851"/>
    </w:pPr>
    <w:rPr>
      <w:rFonts w:ascii="Arial" w:eastAsia="Times New Roman" w:hAnsi="Arial" w:cs="Times New Roman"/>
      <w:kern w:val="28"/>
      <w:sz w:val="20"/>
      <w:szCs w:val="20"/>
      <w:lang w:val="x-none" w:eastAsia="x-none"/>
    </w:rPr>
  </w:style>
  <w:style w:type="character" w:customStyle="1" w:styleId="KCText0">
    <w:name w:val="KC Text Знак"/>
    <w:link w:val="KCText"/>
    <w:rsid w:val="00922C8B"/>
    <w:rPr>
      <w:rFonts w:ascii="Arial" w:eastAsia="Times New Roman" w:hAnsi="Arial" w:cs="Times New Roman"/>
      <w:kern w:val="28"/>
      <w:sz w:val="20"/>
      <w:szCs w:val="20"/>
      <w:lang w:val="x-none" w:eastAsia="x-none"/>
    </w:rPr>
  </w:style>
  <w:style w:type="paragraph" w:customStyle="1" w:styleId="KCBullet">
    <w:name w:val="KC Bullet"/>
    <w:basedOn w:val="KCText"/>
    <w:link w:val="KCBullet0"/>
    <w:rsid w:val="00922C8B"/>
    <w:pPr>
      <w:tabs>
        <w:tab w:val="num" w:pos="1134"/>
      </w:tabs>
      <w:ind w:left="1134" w:hanging="283"/>
    </w:pPr>
  </w:style>
  <w:style w:type="character" w:customStyle="1" w:styleId="KCBullet0">
    <w:name w:val="KC Bullet Знак"/>
    <w:link w:val="KCBullet"/>
    <w:rsid w:val="00922C8B"/>
    <w:rPr>
      <w:rFonts w:ascii="Arial" w:eastAsia="Times New Roman" w:hAnsi="Arial" w:cs="Times New Roman"/>
      <w:kern w:val="28"/>
      <w:sz w:val="20"/>
      <w:szCs w:val="20"/>
      <w:lang w:val="x-none" w:eastAsia="x-none"/>
    </w:rPr>
  </w:style>
  <w:style w:type="paragraph" w:customStyle="1" w:styleId="KCTabBullet">
    <w:name w:val="KC Tab Bullet"/>
    <w:basedOn w:val="a3"/>
    <w:rsid w:val="00922C8B"/>
    <w:pPr>
      <w:widowControl w:val="0"/>
      <w:tabs>
        <w:tab w:val="num" w:pos="170"/>
        <w:tab w:val="left" w:pos="567"/>
        <w:tab w:val="left" w:pos="851"/>
        <w:tab w:val="left" w:pos="1134"/>
      </w:tabs>
      <w:spacing w:after="0" w:line="240" w:lineRule="auto"/>
      <w:ind w:left="170" w:hanging="170"/>
    </w:pPr>
    <w:rPr>
      <w:rFonts w:ascii="Arial" w:eastAsia="Times New Roman" w:hAnsi="Arial" w:cs="Times New Roman"/>
      <w:kern w:val="28"/>
      <w:sz w:val="18"/>
      <w:szCs w:val="20"/>
      <w:lang w:eastAsia="ru-RU"/>
    </w:rPr>
  </w:style>
  <w:style w:type="paragraph" w:customStyle="1" w:styleId="affffff4">
    <w:name w:val="Текст таблицы"/>
    <w:basedOn w:val="a3"/>
    <w:rsid w:val="00922C8B"/>
    <w:pPr>
      <w:spacing w:after="120" w:line="240" w:lineRule="auto"/>
    </w:pPr>
    <w:rPr>
      <w:rFonts w:ascii="Arial" w:eastAsia="Times New Roman" w:hAnsi="Arial" w:cs="Times New Roman"/>
      <w:sz w:val="20"/>
      <w:szCs w:val="24"/>
      <w:lang w:eastAsia="ru-RU"/>
    </w:rPr>
  </w:style>
  <w:style w:type="paragraph" w:customStyle="1" w:styleId="affffff5">
    <w:name w:val="Основной"/>
    <w:basedOn w:val="a3"/>
    <w:link w:val="1ffb"/>
    <w:rsid w:val="00922C8B"/>
    <w:pPr>
      <w:spacing w:before="280" w:after="0" w:line="280" w:lineRule="atLeast"/>
      <w:ind w:left="480"/>
    </w:pPr>
    <w:rPr>
      <w:rFonts w:ascii="Garamond" w:eastAsia="Times New Roman" w:hAnsi="Garamond" w:cs="Times New Roman"/>
      <w:sz w:val="24"/>
      <w:szCs w:val="24"/>
      <w:lang w:val="x-none" w:eastAsia="x-none"/>
    </w:rPr>
  </w:style>
  <w:style w:type="character" w:customStyle="1" w:styleId="1ffb">
    <w:name w:val="Основной Знак1"/>
    <w:link w:val="affffff5"/>
    <w:rsid w:val="00922C8B"/>
    <w:rPr>
      <w:rFonts w:ascii="Garamond" w:eastAsia="Times New Roman" w:hAnsi="Garamond" w:cs="Times New Roman"/>
      <w:sz w:val="24"/>
      <w:szCs w:val="24"/>
      <w:lang w:val="x-none" w:eastAsia="x-none"/>
    </w:rPr>
  </w:style>
  <w:style w:type="paragraph" w:customStyle="1" w:styleId="2f2">
    <w:name w:val="Маркир.2"/>
    <w:basedOn w:val="affffff2"/>
    <w:rsid w:val="00922C8B"/>
    <w:pPr>
      <w:keepLines w:val="0"/>
      <w:tabs>
        <w:tab w:val="clear" w:pos="4857"/>
        <w:tab w:val="num" w:pos="0"/>
      </w:tabs>
      <w:spacing w:after="240" w:line="240" w:lineRule="atLeast"/>
      <w:ind w:left="1363" w:hanging="283"/>
      <w:contextualSpacing w:val="0"/>
    </w:pPr>
    <w:rPr>
      <w:szCs w:val="20"/>
      <w:lang w:eastAsia="ru-RU"/>
    </w:rPr>
  </w:style>
  <w:style w:type="paragraph" w:customStyle="1" w:styleId="TableCaption">
    <w:name w:val="КС Table Caption"/>
    <w:basedOn w:val="KCText"/>
    <w:next w:val="KCTabText"/>
    <w:rsid w:val="00922C8B"/>
    <w:pPr>
      <w:spacing w:before="120" w:after="120"/>
      <w:jc w:val="right"/>
    </w:pPr>
  </w:style>
  <w:style w:type="paragraph" w:customStyle="1" w:styleId="KCTabText">
    <w:name w:val="KC Tab Text"/>
    <w:basedOn w:val="KCText"/>
    <w:rsid w:val="00922C8B"/>
    <w:pPr>
      <w:widowControl w:val="0"/>
      <w:tabs>
        <w:tab w:val="left" w:pos="284"/>
        <w:tab w:val="left" w:pos="567"/>
        <w:tab w:val="left" w:pos="1134"/>
      </w:tabs>
      <w:spacing w:before="0" w:after="0"/>
      <w:ind w:left="0"/>
    </w:pPr>
    <w:rPr>
      <w:sz w:val="18"/>
    </w:rPr>
  </w:style>
  <w:style w:type="paragraph" w:customStyle="1" w:styleId="KCPictureCaption">
    <w:name w:val="KC Picture Caption"/>
    <w:basedOn w:val="KCText"/>
    <w:link w:val="KCPictureCaption0"/>
    <w:rsid w:val="00922C8B"/>
    <w:pPr>
      <w:tabs>
        <w:tab w:val="left" w:pos="1985"/>
      </w:tabs>
      <w:spacing w:before="120" w:after="120"/>
    </w:pPr>
  </w:style>
  <w:style w:type="character" w:customStyle="1" w:styleId="KCPictureCaption0">
    <w:name w:val="KC Picture Caption Знак"/>
    <w:link w:val="KCPictureCaption"/>
    <w:rsid w:val="00922C8B"/>
    <w:rPr>
      <w:rFonts w:ascii="Arial" w:eastAsia="Times New Roman" w:hAnsi="Arial" w:cs="Times New Roman"/>
      <w:kern w:val="28"/>
      <w:sz w:val="20"/>
      <w:szCs w:val="20"/>
      <w:lang w:val="x-none" w:eastAsia="x-none"/>
    </w:rPr>
  </w:style>
  <w:style w:type="paragraph" w:customStyle="1" w:styleId="KCPictureShort">
    <w:name w:val="KC Picture Short"/>
    <w:basedOn w:val="a3"/>
    <w:next w:val="KCPictureCaption"/>
    <w:rsid w:val="00922C8B"/>
    <w:pPr>
      <w:keepNext/>
      <w:keepLines/>
      <w:tabs>
        <w:tab w:val="left" w:pos="851"/>
      </w:tabs>
      <w:spacing w:before="240" w:after="60" w:line="240" w:lineRule="auto"/>
      <w:ind w:left="851"/>
    </w:pPr>
    <w:rPr>
      <w:rFonts w:ascii="Arial" w:eastAsia="Times New Roman" w:hAnsi="Arial" w:cs="Times New Roman"/>
      <w:kern w:val="28"/>
      <w:sz w:val="20"/>
      <w:szCs w:val="20"/>
      <w:lang w:eastAsia="ru-RU"/>
    </w:rPr>
  </w:style>
  <w:style w:type="paragraph" w:customStyle="1" w:styleId="KCPicture">
    <w:name w:val="KC Picture"/>
    <w:basedOn w:val="KCText"/>
    <w:next w:val="KCPictureCaption"/>
    <w:link w:val="KCPicture0"/>
    <w:rsid w:val="00922C8B"/>
    <w:pPr>
      <w:keepNext/>
      <w:keepLines/>
      <w:spacing w:before="240"/>
      <w:ind w:left="0"/>
    </w:pPr>
  </w:style>
  <w:style w:type="character" w:customStyle="1" w:styleId="KCPicture0">
    <w:name w:val="KC Picture Знак"/>
    <w:link w:val="KCPicture"/>
    <w:rsid w:val="00922C8B"/>
    <w:rPr>
      <w:rFonts w:ascii="Arial" w:eastAsia="Times New Roman" w:hAnsi="Arial" w:cs="Times New Roman"/>
      <w:kern w:val="28"/>
      <w:sz w:val="20"/>
      <w:szCs w:val="20"/>
      <w:lang w:val="x-none" w:eastAsia="x-none"/>
    </w:rPr>
  </w:style>
  <w:style w:type="paragraph" w:customStyle="1" w:styleId="KCDocTitle">
    <w:name w:val="_KC_DocTitle"/>
    <w:basedOn w:val="a3"/>
    <w:rsid w:val="00922C8B"/>
    <w:pPr>
      <w:spacing w:after="0" w:line="240" w:lineRule="auto"/>
      <w:jc w:val="center"/>
    </w:pPr>
    <w:rPr>
      <w:rFonts w:ascii="Arial Narrow" w:eastAsia="Times New Roman" w:hAnsi="Arial Narrow" w:cs="Times New Roman"/>
      <w:caps/>
      <w:sz w:val="44"/>
      <w:szCs w:val="44"/>
    </w:rPr>
  </w:style>
  <w:style w:type="paragraph" w:customStyle="1" w:styleId="KCBullet00">
    <w:name w:val="Стиль KC Bullet + Перед:  0 пт После:  0 пт"/>
    <w:basedOn w:val="a3"/>
    <w:link w:val="KCBullet000"/>
    <w:rsid w:val="00922C8B"/>
    <w:pPr>
      <w:tabs>
        <w:tab w:val="num" w:pos="1571"/>
        <w:tab w:val="num" w:pos="2138"/>
      </w:tabs>
      <w:spacing w:after="0" w:line="240" w:lineRule="auto"/>
      <w:ind w:left="2138" w:hanging="720"/>
    </w:pPr>
    <w:rPr>
      <w:rFonts w:ascii="Arial" w:eastAsia="Times New Roman" w:hAnsi="Arial" w:cs="Times New Roman"/>
      <w:kern w:val="28"/>
      <w:sz w:val="24"/>
      <w:szCs w:val="20"/>
      <w:lang w:val="x-none" w:eastAsia="x-none"/>
    </w:rPr>
  </w:style>
  <w:style w:type="character" w:customStyle="1" w:styleId="KCBullet000">
    <w:name w:val="Стиль KC Bullet + Перед:  0 пт После:  0 пт Знак"/>
    <w:link w:val="KCBullet00"/>
    <w:rsid w:val="00922C8B"/>
    <w:rPr>
      <w:rFonts w:ascii="Arial" w:eastAsia="Times New Roman" w:hAnsi="Arial" w:cs="Times New Roman"/>
      <w:kern w:val="28"/>
      <w:sz w:val="24"/>
      <w:szCs w:val="20"/>
      <w:lang w:val="x-none" w:eastAsia="x-none"/>
    </w:rPr>
  </w:style>
  <w:style w:type="paragraph" w:customStyle="1" w:styleId="KCBaseHeading">
    <w:name w:val="KC Base Heading"/>
    <w:link w:val="KCBaseHeading0"/>
    <w:rsid w:val="00922C8B"/>
    <w:pPr>
      <w:keepNext/>
      <w:keepLines/>
      <w:tabs>
        <w:tab w:val="left" w:pos="851"/>
      </w:tabs>
      <w:spacing w:after="0" w:line="240" w:lineRule="auto"/>
    </w:pPr>
    <w:rPr>
      <w:rFonts w:ascii="Arial Narrow" w:eastAsia="Times New Roman" w:hAnsi="Arial Narrow" w:cs="Times New Roman"/>
      <w:b/>
      <w:kern w:val="28"/>
      <w:sz w:val="20"/>
      <w:szCs w:val="20"/>
      <w:lang w:eastAsia="ru-RU"/>
    </w:rPr>
  </w:style>
  <w:style w:type="character" w:customStyle="1" w:styleId="KCBaseHeading0">
    <w:name w:val="KC Base Heading Знак"/>
    <w:link w:val="KCBaseHeading"/>
    <w:rsid w:val="00922C8B"/>
    <w:rPr>
      <w:rFonts w:ascii="Arial Narrow" w:eastAsia="Times New Roman" w:hAnsi="Arial Narrow" w:cs="Times New Roman"/>
      <w:b/>
      <w:kern w:val="28"/>
      <w:sz w:val="20"/>
      <w:szCs w:val="20"/>
      <w:lang w:eastAsia="ru-RU"/>
    </w:rPr>
  </w:style>
  <w:style w:type="paragraph" w:customStyle="1" w:styleId="KCBase">
    <w:name w:val="KC Base"/>
    <w:rsid w:val="00922C8B"/>
    <w:pPr>
      <w:widowControl w:val="0"/>
      <w:tabs>
        <w:tab w:val="left" w:pos="851"/>
      </w:tabs>
      <w:spacing w:after="0" w:line="240" w:lineRule="auto"/>
    </w:pPr>
    <w:rPr>
      <w:rFonts w:ascii="Arial" w:eastAsia="Times New Roman" w:hAnsi="Arial" w:cs="Times New Roman"/>
      <w:kern w:val="28"/>
      <w:sz w:val="20"/>
      <w:szCs w:val="20"/>
      <w:lang w:eastAsia="ru-RU"/>
    </w:rPr>
  </w:style>
  <w:style w:type="character" w:customStyle="1" w:styleId="120">
    <w:name w:val="Знак Знак12"/>
    <w:rsid w:val="00922C8B"/>
    <w:rPr>
      <w:rFonts w:ascii="Arial" w:hAnsi="Arial" w:cs="Times New Roman"/>
      <w:kern w:val="28"/>
    </w:rPr>
  </w:style>
  <w:style w:type="paragraph" w:customStyle="1" w:styleId="KCTextPre">
    <w:name w:val="KC Text Pre"/>
    <w:basedOn w:val="KCText"/>
    <w:next w:val="KCBullet"/>
    <w:link w:val="KCTextPre0"/>
    <w:rsid w:val="00922C8B"/>
    <w:pPr>
      <w:keepNext/>
      <w:keepLines/>
      <w:spacing w:before="120"/>
    </w:pPr>
  </w:style>
  <w:style w:type="character" w:customStyle="1" w:styleId="KCTextPre0">
    <w:name w:val="KC Text Pre Знак"/>
    <w:link w:val="KCTextPre"/>
    <w:rsid w:val="00922C8B"/>
    <w:rPr>
      <w:rFonts w:ascii="Arial" w:eastAsia="Times New Roman" w:hAnsi="Arial" w:cs="Times New Roman"/>
      <w:kern w:val="28"/>
      <w:sz w:val="20"/>
      <w:szCs w:val="20"/>
      <w:lang w:val="x-none" w:eastAsia="x-none"/>
    </w:rPr>
  </w:style>
  <w:style w:type="paragraph" w:customStyle="1" w:styleId="Attention">
    <w:name w:val="КС Attention"/>
    <w:basedOn w:val="KCText"/>
    <w:rsid w:val="00922C8B"/>
    <w:pPr>
      <w:ind w:hanging="851"/>
    </w:pPr>
  </w:style>
  <w:style w:type="paragraph" w:customStyle="1" w:styleId="KCText5">
    <w:name w:val="KC_Text + Слева:  5 см"/>
    <w:basedOn w:val="KCText"/>
    <w:rsid w:val="00922C8B"/>
    <w:pPr>
      <w:ind w:left="2835"/>
    </w:pPr>
  </w:style>
  <w:style w:type="paragraph" w:customStyle="1" w:styleId="KCText2424">
    <w:name w:val="_KC Text + Перед:  24 пт После:  24 пт"/>
    <w:basedOn w:val="KCText"/>
    <w:rsid w:val="00922C8B"/>
    <w:pPr>
      <w:spacing w:before="480" w:after="480"/>
    </w:pPr>
  </w:style>
  <w:style w:type="paragraph" w:customStyle="1" w:styleId="affffff6">
    <w:name w:val="Текст в таблице"/>
    <w:basedOn w:val="a3"/>
    <w:link w:val="affffff7"/>
    <w:rsid w:val="00922C8B"/>
    <w:pPr>
      <w:spacing w:after="0" w:line="240" w:lineRule="auto"/>
    </w:pPr>
    <w:rPr>
      <w:rFonts w:ascii="Arial" w:eastAsia="Times New Roman" w:hAnsi="Arial" w:cs="Times New Roman"/>
      <w:sz w:val="20"/>
      <w:szCs w:val="20"/>
      <w:lang w:val="x-none" w:eastAsia="x-none"/>
    </w:rPr>
  </w:style>
  <w:style w:type="character" w:customStyle="1" w:styleId="affffff7">
    <w:name w:val="Текст в таблице Знак"/>
    <w:link w:val="affffff6"/>
    <w:rsid w:val="00922C8B"/>
    <w:rPr>
      <w:rFonts w:ascii="Arial" w:eastAsia="Times New Roman" w:hAnsi="Arial" w:cs="Times New Roman"/>
      <w:sz w:val="20"/>
      <w:szCs w:val="20"/>
      <w:lang w:val="x-none" w:eastAsia="x-none"/>
    </w:rPr>
  </w:style>
  <w:style w:type="paragraph" w:customStyle="1" w:styleId="KCPictureCaption66">
    <w:name w:val="Стиль KC Picture Caption + Перед:  6 пт После:  6 пт"/>
    <w:basedOn w:val="KCPictureCaption"/>
    <w:rsid w:val="00922C8B"/>
  </w:style>
  <w:style w:type="paragraph" w:styleId="affffff8">
    <w:name w:val="table of figures"/>
    <w:aliases w:val="КС Перечень рисунков"/>
    <w:basedOn w:val="a3"/>
    <w:next w:val="a3"/>
    <w:rsid w:val="00922C8B"/>
    <w:pPr>
      <w:tabs>
        <w:tab w:val="left" w:pos="2268"/>
        <w:tab w:val="right" w:leader="dot" w:pos="9072"/>
      </w:tabs>
      <w:spacing w:before="40" w:after="40" w:line="240" w:lineRule="auto"/>
      <w:ind w:left="851"/>
      <w:jc w:val="both"/>
    </w:pPr>
    <w:rPr>
      <w:rFonts w:ascii="Arial" w:eastAsia="Times New Roman" w:hAnsi="Arial" w:cs="Times New Roman"/>
      <w:sz w:val="20"/>
      <w:szCs w:val="20"/>
    </w:rPr>
  </w:style>
  <w:style w:type="paragraph" w:customStyle="1" w:styleId="KC2">
    <w:name w:val="KC_Заголовок 2"/>
    <w:basedOn w:val="2"/>
    <w:link w:val="KC20"/>
    <w:rsid w:val="00922C8B"/>
    <w:pPr>
      <w:keepLines/>
      <w:numPr>
        <w:ilvl w:val="0"/>
        <w:numId w:val="0"/>
      </w:numPr>
      <w:suppressAutoHyphens w:val="0"/>
      <w:spacing w:before="320" w:after="320"/>
      <w:ind w:left="851"/>
    </w:pPr>
    <w:rPr>
      <w:rFonts w:ascii="Arial Narrow" w:hAnsi="Arial Narrow" w:cs="Times New Roman"/>
      <w:bCs w:val="0"/>
      <w:i w:val="0"/>
      <w:iCs w:val="0"/>
      <w:caps/>
      <w:kern w:val="28"/>
      <w:sz w:val="36"/>
      <w:lang w:val="x-none" w:eastAsia="x-none"/>
    </w:rPr>
  </w:style>
  <w:style w:type="character" w:customStyle="1" w:styleId="KC20">
    <w:name w:val="KC_Заголовок 2 Знак"/>
    <w:link w:val="KC2"/>
    <w:rsid w:val="00922C8B"/>
    <w:rPr>
      <w:rFonts w:ascii="Arial Narrow" w:eastAsia="Times New Roman" w:hAnsi="Arial Narrow" w:cs="Times New Roman"/>
      <w:b/>
      <w:caps/>
      <w:kern w:val="28"/>
      <w:sz w:val="36"/>
      <w:szCs w:val="28"/>
      <w:lang w:val="x-none" w:eastAsia="x-none"/>
    </w:rPr>
  </w:style>
  <w:style w:type="paragraph" w:customStyle="1" w:styleId="KC3">
    <w:name w:val="KC_Заголовок 3"/>
    <w:basedOn w:val="3"/>
    <w:rsid w:val="00922C8B"/>
    <w:pPr>
      <w:keepLines/>
      <w:numPr>
        <w:ilvl w:val="0"/>
        <w:numId w:val="0"/>
      </w:numPr>
      <w:suppressAutoHyphens w:val="0"/>
      <w:spacing w:before="160" w:after="160"/>
      <w:ind w:left="851"/>
    </w:pPr>
    <w:rPr>
      <w:rFonts w:ascii="Arial Narrow" w:hAnsi="Arial Narrow" w:cs="Times New Roman"/>
      <w:bCs w:val="0"/>
      <w:kern w:val="28"/>
      <w:sz w:val="32"/>
      <w:szCs w:val="20"/>
      <w:lang w:eastAsia="ru-RU"/>
    </w:rPr>
  </w:style>
  <w:style w:type="paragraph" w:customStyle="1" w:styleId="KC4">
    <w:name w:val="KC_Заголовок 4"/>
    <w:basedOn w:val="42"/>
    <w:rsid w:val="00922C8B"/>
    <w:pPr>
      <w:keepLines/>
      <w:spacing w:before="120" w:after="120"/>
      <w:ind w:left="851"/>
      <w:jc w:val="left"/>
    </w:pPr>
    <w:rPr>
      <w:rFonts w:ascii="Arial Narrow" w:hAnsi="Arial Narrow"/>
      <w:bCs w:val="0"/>
      <w:kern w:val="28"/>
      <w:sz w:val="24"/>
      <w:szCs w:val="20"/>
      <w:lang w:val="ru-RU" w:eastAsia="en-US"/>
    </w:rPr>
  </w:style>
  <w:style w:type="paragraph" w:customStyle="1" w:styleId="KC5">
    <w:name w:val="KC_Заголовок 5"/>
    <w:basedOn w:val="51"/>
    <w:rsid w:val="00922C8B"/>
    <w:pPr>
      <w:keepNext/>
      <w:keepLines/>
      <w:spacing w:before="120"/>
      <w:ind w:left="851"/>
      <w:jc w:val="left"/>
    </w:pPr>
    <w:rPr>
      <w:rFonts w:ascii="Arial Narrow" w:hAnsi="Arial Narrow"/>
      <w:b w:val="0"/>
      <w:bCs w:val="0"/>
      <w:i w:val="0"/>
      <w:iCs w:val="0"/>
      <w:kern w:val="28"/>
      <w:sz w:val="24"/>
      <w:szCs w:val="20"/>
      <w:lang w:val="ru-RU" w:eastAsia="ru-RU"/>
    </w:rPr>
  </w:style>
  <w:style w:type="paragraph" w:customStyle="1" w:styleId="TabText">
    <w:name w:val="КС Tab Text"/>
    <w:basedOn w:val="KCText"/>
    <w:rsid w:val="00922C8B"/>
    <w:pPr>
      <w:widowControl w:val="0"/>
      <w:tabs>
        <w:tab w:val="left" w:pos="284"/>
        <w:tab w:val="left" w:pos="567"/>
        <w:tab w:val="left" w:pos="1134"/>
      </w:tabs>
      <w:spacing w:before="0" w:after="0"/>
      <w:ind w:left="0"/>
    </w:pPr>
    <w:rPr>
      <w:sz w:val="18"/>
    </w:rPr>
  </w:style>
  <w:style w:type="paragraph" w:styleId="affffff9">
    <w:name w:val="table of authorities"/>
    <w:basedOn w:val="a3"/>
    <w:next w:val="a3"/>
    <w:rsid w:val="00922C8B"/>
    <w:pPr>
      <w:spacing w:after="0" w:line="240" w:lineRule="auto"/>
      <w:ind w:left="200" w:hanging="200"/>
      <w:jc w:val="both"/>
    </w:pPr>
    <w:rPr>
      <w:rFonts w:ascii="Arial" w:eastAsia="Times New Roman" w:hAnsi="Arial" w:cs="Times New Roman"/>
      <w:sz w:val="20"/>
      <w:szCs w:val="20"/>
    </w:rPr>
  </w:style>
  <w:style w:type="paragraph" w:customStyle="1" w:styleId="TextAfter">
    <w:name w:val="КС Text After"/>
    <w:basedOn w:val="KCTextPre"/>
    <w:next w:val="KCText"/>
    <w:rsid w:val="00922C8B"/>
    <w:pPr>
      <w:keepNext w:val="0"/>
      <w:keepLines w:val="0"/>
    </w:pPr>
  </w:style>
  <w:style w:type="paragraph" w:customStyle="1" w:styleId="Picture">
    <w:name w:val="КС Picture"/>
    <w:basedOn w:val="KCText"/>
    <w:rsid w:val="00922C8B"/>
    <w:pPr>
      <w:keepNext/>
      <w:keepLines/>
      <w:spacing w:before="240"/>
      <w:ind w:left="0"/>
    </w:pPr>
  </w:style>
  <w:style w:type="paragraph" w:customStyle="1" w:styleId="BlockQuotation">
    <w:name w:val="Block Quotation"/>
    <w:basedOn w:val="a3"/>
    <w:rsid w:val="00922C8B"/>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jc w:val="both"/>
    </w:pPr>
    <w:rPr>
      <w:rFonts w:ascii="Chicago" w:eastAsia="Times New Roman" w:hAnsi="Chicago" w:cs="Times New Roman"/>
      <w:sz w:val="20"/>
      <w:szCs w:val="20"/>
    </w:rPr>
  </w:style>
  <w:style w:type="paragraph" w:customStyle="1" w:styleId="BodyTextKeep">
    <w:name w:val="Body Text Keep"/>
    <w:basedOn w:val="a3"/>
    <w:rsid w:val="00922C8B"/>
    <w:pPr>
      <w:keepNext/>
      <w:tabs>
        <w:tab w:val="left" w:pos="3345"/>
      </w:tabs>
      <w:spacing w:after="0" w:line="240" w:lineRule="auto"/>
      <w:jc w:val="both"/>
    </w:pPr>
    <w:rPr>
      <w:rFonts w:ascii="Arial" w:eastAsia="Times New Roman" w:hAnsi="Arial" w:cs="Times New Roman"/>
      <w:sz w:val="20"/>
      <w:szCs w:val="20"/>
    </w:rPr>
  </w:style>
  <w:style w:type="paragraph" w:customStyle="1" w:styleId="TableNormal">
    <w:name w:val="TableNormal"/>
    <w:basedOn w:val="a3"/>
    <w:rsid w:val="00922C8B"/>
    <w:pPr>
      <w:keepLines/>
      <w:spacing w:before="120" w:after="0" w:line="240" w:lineRule="auto"/>
    </w:pPr>
    <w:rPr>
      <w:rFonts w:ascii="Arial" w:eastAsia="Times New Roman" w:hAnsi="Arial" w:cs="Times New Roman"/>
      <w:sz w:val="20"/>
      <w:szCs w:val="20"/>
    </w:rPr>
  </w:style>
  <w:style w:type="paragraph" w:customStyle="1" w:styleId="InfoBlue">
    <w:name w:val="InfoBlue"/>
    <w:basedOn w:val="a3"/>
    <w:next w:val="af5"/>
    <w:rsid w:val="00922C8B"/>
    <w:pPr>
      <w:widowControl w:val="0"/>
      <w:spacing w:after="120" w:line="240" w:lineRule="auto"/>
      <w:ind w:left="720"/>
      <w:jc w:val="both"/>
    </w:pPr>
    <w:rPr>
      <w:rFonts w:ascii="Arial" w:eastAsia="Times New Roman" w:hAnsi="Arial" w:cs="Times New Roman"/>
      <w:i/>
      <w:color w:val="0000FF"/>
      <w:sz w:val="20"/>
      <w:szCs w:val="20"/>
      <w:lang w:val="en-US"/>
    </w:rPr>
  </w:style>
  <w:style w:type="paragraph" w:customStyle="1" w:styleId="StyleTableTitlePatternClear">
    <w:name w:val="Style TableTitle + Pattern: Clear"/>
    <w:basedOn w:val="a3"/>
    <w:rsid w:val="00922C8B"/>
    <w:pPr>
      <w:keepNext/>
      <w:keepLines/>
      <w:spacing w:after="0" w:line="240" w:lineRule="auto"/>
      <w:ind w:left="-113" w:right="-113"/>
      <w:jc w:val="center"/>
    </w:pPr>
    <w:rPr>
      <w:rFonts w:ascii="Arial" w:eastAsia="Times New Roman" w:hAnsi="Arial" w:cs="Times New Roman"/>
      <w:b/>
      <w:bCs/>
      <w:sz w:val="20"/>
      <w:szCs w:val="20"/>
      <w:lang w:eastAsia="ru-RU"/>
    </w:rPr>
  </w:style>
  <w:style w:type="paragraph" w:customStyle="1" w:styleId="TableText">
    <w:name w:val="%TableText"/>
    <w:basedOn w:val="a3"/>
    <w:rsid w:val="00922C8B"/>
    <w:pPr>
      <w:keepLines/>
      <w:suppressAutoHyphens/>
      <w:spacing w:before="120" w:after="60" w:line="240" w:lineRule="auto"/>
      <w:jc w:val="both"/>
    </w:pPr>
    <w:rPr>
      <w:rFonts w:ascii="Arial" w:eastAsia="Times New Roman" w:hAnsi="Arial" w:cs="Times New Roman"/>
      <w:sz w:val="18"/>
      <w:szCs w:val="20"/>
      <w:lang w:val="en-US"/>
    </w:rPr>
  </w:style>
  <w:style w:type="character" w:customStyle="1" w:styleId="disabled1">
    <w:name w:val="disabled1"/>
    <w:rsid w:val="00922C8B"/>
    <w:rPr>
      <w:rFonts w:cs="Times New Roman"/>
      <w:color w:val="A0A0A0"/>
    </w:rPr>
  </w:style>
  <w:style w:type="character" w:customStyle="1" w:styleId="3c">
    <w:name w:val="Знак Знак3"/>
    <w:rsid w:val="00922C8B"/>
    <w:rPr>
      <w:rFonts w:ascii="Arial" w:hAnsi="Arial" w:cs="Times New Roman"/>
      <w:kern w:val="28"/>
      <w:lang w:val="ru-RU" w:eastAsia="ru-RU" w:bidi="ar-SA"/>
    </w:rPr>
  </w:style>
  <w:style w:type="paragraph" w:customStyle="1" w:styleId="affffffa">
    <w:name w:val="Рисунки"/>
    <w:basedOn w:val="a3"/>
    <w:rsid w:val="00922C8B"/>
    <w:pPr>
      <w:spacing w:after="0" w:line="240" w:lineRule="auto"/>
      <w:jc w:val="center"/>
    </w:pPr>
    <w:rPr>
      <w:rFonts w:ascii="Arial" w:eastAsia="Times New Roman" w:hAnsi="Arial" w:cs="Times New Roman"/>
      <w:sz w:val="20"/>
      <w:szCs w:val="20"/>
    </w:rPr>
  </w:style>
  <w:style w:type="paragraph" w:customStyle="1" w:styleId="affffffb">
    <w:name w:val="Арс"/>
    <w:basedOn w:val="afffff4"/>
    <w:rsid w:val="00922C8B"/>
    <w:pPr>
      <w:spacing w:before="120" w:after="120" w:line="240" w:lineRule="auto"/>
      <w:jc w:val="center"/>
    </w:pPr>
    <w:rPr>
      <w:rFonts w:ascii="Arial" w:eastAsia="Times New Roman" w:hAnsi="Arial"/>
      <w:b w:val="0"/>
      <w:bCs w:val="0"/>
    </w:rPr>
  </w:style>
  <w:style w:type="character" w:customStyle="1" w:styleId="151">
    <w:name w:val="Знак Знак15"/>
    <w:rsid w:val="00922C8B"/>
    <w:rPr>
      <w:rFonts w:ascii="Arial Narrow" w:hAnsi="Arial Narrow" w:cs="Times New Roman"/>
      <w:b/>
      <w:caps/>
      <w:kern w:val="28"/>
      <w:sz w:val="36"/>
    </w:rPr>
  </w:style>
  <w:style w:type="character" w:customStyle="1" w:styleId="Char">
    <w:name w:val="Char Знак"/>
    <w:aliases w:val="Char Знак Знак"/>
    <w:rsid w:val="00922C8B"/>
    <w:rPr>
      <w:rFonts w:ascii="Arial Narrow" w:hAnsi="Arial Narrow" w:cs="Times New Roman"/>
      <w:b/>
      <w:caps/>
      <w:kern w:val="28"/>
      <w:sz w:val="36"/>
    </w:rPr>
  </w:style>
  <w:style w:type="character" w:customStyle="1" w:styleId="Char1">
    <w:name w:val="Char1 Знак Знак"/>
    <w:rsid w:val="00922C8B"/>
    <w:rPr>
      <w:rFonts w:ascii="Arial Narrow" w:hAnsi="Arial Narrow" w:cs="Times New Roman"/>
      <w:b/>
      <w:kern w:val="28"/>
      <w:sz w:val="32"/>
    </w:rPr>
  </w:style>
  <w:style w:type="character" w:customStyle="1" w:styleId="140">
    <w:name w:val="Знак Знак14"/>
    <w:rsid w:val="00922C8B"/>
    <w:rPr>
      <w:rFonts w:ascii="Arial Narrow" w:hAnsi="Arial Narrow" w:cs="Times New Roman"/>
      <w:b/>
      <w:kern w:val="28"/>
      <w:sz w:val="24"/>
      <w:lang w:val="x-none" w:eastAsia="en-US"/>
    </w:rPr>
  </w:style>
  <w:style w:type="character" w:customStyle="1" w:styleId="130">
    <w:name w:val="Знак Знак13"/>
    <w:rsid w:val="00922C8B"/>
    <w:rPr>
      <w:rFonts w:ascii="Arial Narrow" w:hAnsi="Arial Narrow"/>
      <w:b/>
      <w:kern w:val="28"/>
      <w:sz w:val="24"/>
      <w:lang w:val="ru-RU" w:eastAsia="ru-RU"/>
    </w:rPr>
  </w:style>
  <w:style w:type="character" w:customStyle="1" w:styleId="112">
    <w:name w:val="Знак Знак11"/>
    <w:rsid w:val="00922C8B"/>
    <w:rPr>
      <w:rFonts w:ascii="Arial" w:hAnsi="Arial" w:cs="Times New Roman"/>
      <w:kern w:val="28"/>
    </w:rPr>
  </w:style>
  <w:style w:type="character" w:customStyle="1" w:styleId="100">
    <w:name w:val="Знак Знак10"/>
    <w:rsid w:val="00922C8B"/>
    <w:rPr>
      <w:rFonts w:ascii="Arial" w:hAnsi="Arial" w:cs="Times New Roman"/>
      <w:lang w:val="x-none" w:eastAsia="en-US"/>
    </w:rPr>
  </w:style>
  <w:style w:type="character" w:customStyle="1" w:styleId="92">
    <w:name w:val="Знак Знак9"/>
    <w:rsid w:val="00922C8B"/>
    <w:rPr>
      <w:rFonts w:ascii="Arial" w:hAnsi="Arial" w:cs="Times New Roman"/>
      <w:sz w:val="2"/>
      <w:lang w:val="x-none" w:eastAsia="en-US"/>
    </w:rPr>
  </w:style>
  <w:style w:type="character" w:customStyle="1" w:styleId="82">
    <w:name w:val="Знак Знак8"/>
    <w:rsid w:val="00922C8B"/>
    <w:rPr>
      <w:rFonts w:ascii="Arial" w:hAnsi="Arial" w:cs="Times New Roman"/>
      <w:sz w:val="16"/>
      <w:lang w:val="x-none" w:eastAsia="en-US"/>
    </w:rPr>
  </w:style>
  <w:style w:type="character" w:customStyle="1" w:styleId="72">
    <w:name w:val="Знак Знак7"/>
    <w:rsid w:val="00922C8B"/>
    <w:rPr>
      <w:rFonts w:ascii="Arial" w:hAnsi="Arial" w:cs="Times New Roman"/>
      <w:sz w:val="16"/>
      <w:lang w:val="x-none" w:eastAsia="en-US"/>
    </w:rPr>
  </w:style>
  <w:style w:type="character" w:customStyle="1" w:styleId="160">
    <w:name w:val="Знак Знак16"/>
    <w:rsid w:val="00922C8B"/>
    <w:rPr>
      <w:rFonts w:ascii="Arial" w:hAnsi="Arial" w:cs="Times New Roman"/>
      <w:color w:val="FF0000"/>
      <w:lang w:val="x-none" w:eastAsia="en-US"/>
    </w:rPr>
  </w:style>
  <w:style w:type="paragraph" w:customStyle="1" w:styleId="TableHeader">
    <w:name w:val="TableHeader"/>
    <w:basedOn w:val="a3"/>
    <w:next w:val="a3"/>
    <w:rsid w:val="00922C8B"/>
    <w:pPr>
      <w:spacing w:before="40" w:after="40" w:line="240" w:lineRule="auto"/>
      <w:jc w:val="center"/>
    </w:pPr>
    <w:rPr>
      <w:rFonts w:ascii="Arial" w:eastAsia="Times New Roman" w:hAnsi="Arial" w:cs="Times New Roman"/>
      <w:b/>
      <w:sz w:val="20"/>
      <w:szCs w:val="20"/>
    </w:rPr>
  </w:style>
  <w:style w:type="character" w:customStyle="1" w:styleId="TableText0">
    <w:name w:val="Table Text Знак"/>
    <w:link w:val="TableText1"/>
    <w:rsid w:val="00922C8B"/>
    <w:rPr>
      <w:sz w:val="24"/>
      <w:szCs w:val="24"/>
    </w:rPr>
  </w:style>
  <w:style w:type="paragraph" w:customStyle="1" w:styleId="TableText1">
    <w:name w:val="Table Text"/>
    <w:basedOn w:val="a3"/>
    <w:link w:val="TableText0"/>
    <w:rsid w:val="00922C8B"/>
    <w:pPr>
      <w:spacing w:after="0" w:line="288" w:lineRule="auto"/>
    </w:pPr>
    <w:rPr>
      <w:sz w:val="24"/>
      <w:szCs w:val="24"/>
    </w:rPr>
  </w:style>
  <w:style w:type="character" w:customStyle="1" w:styleId="defaultlabelstyle1">
    <w:name w:val="defaultlabelstyle1"/>
    <w:rsid w:val="00922C8B"/>
    <w:rPr>
      <w:rFonts w:ascii="Tahoma" w:hAnsi="Tahoma" w:cs="Tahoma"/>
      <w:color w:val="333333"/>
      <w:sz w:val="18"/>
      <w:szCs w:val="18"/>
    </w:rPr>
  </w:style>
  <w:style w:type="character" w:customStyle="1" w:styleId="1ffc">
    <w:name w:val="Строгий1"/>
    <w:rsid w:val="00922C8B"/>
    <w:rPr>
      <w:rFonts w:cs="Times New Roman"/>
      <w:b/>
      <w:i/>
    </w:rPr>
  </w:style>
  <w:style w:type="character" w:customStyle="1" w:styleId="Fontbasic">
    <w:name w:val="Font basic"/>
    <w:rsid w:val="00922C8B"/>
  </w:style>
  <w:style w:type="character" w:customStyle="1" w:styleId="WW8Num31z1">
    <w:name w:val="WW8Num31z1"/>
    <w:rsid w:val="00922C8B"/>
    <w:rPr>
      <w:rFonts w:ascii="Courier New" w:hAnsi="Courier New"/>
    </w:rPr>
  </w:style>
  <w:style w:type="character" w:customStyle="1" w:styleId="WW8Num83z3">
    <w:name w:val="WW8Num83z3"/>
    <w:rsid w:val="00922C8B"/>
    <w:rPr>
      <w:rFonts w:ascii="Symbol" w:hAnsi="Symbol"/>
    </w:rPr>
  </w:style>
  <w:style w:type="paragraph" w:customStyle="1" w:styleId="2f3">
    <w:name w:val="Основной текст2"/>
    <w:rsid w:val="00922C8B"/>
    <w:pPr>
      <w:spacing w:before="240" w:after="0" w:line="280" w:lineRule="exact"/>
      <w:jc w:val="both"/>
    </w:pPr>
    <w:rPr>
      <w:rFonts w:ascii="Times New Roman" w:eastAsia="Times New Roman" w:hAnsi="Times New Roman" w:cs="Times New Roman"/>
      <w:szCs w:val="20"/>
    </w:rPr>
  </w:style>
  <w:style w:type="paragraph" w:customStyle="1" w:styleId="Tableheader0">
    <w:name w:val="Table header"/>
    <w:basedOn w:val="a3"/>
    <w:rsid w:val="00922C8B"/>
    <w:pPr>
      <w:keepNext/>
      <w:spacing w:after="0" w:line="280" w:lineRule="exact"/>
      <w:jc w:val="both"/>
    </w:pPr>
    <w:rPr>
      <w:rFonts w:ascii="Arial" w:eastAsia="Times New Roman" w:hAnsi="Arial" w:cs="Times New Roman"/>
      <w:b/>
      <w:sz w:val="18"/>
      <w:szCs w:val="20"/>
    </w:rPr>
  </w:style>
  <w:style w:type="paragraph" w:customStyle="1" w:styleId="Tabletext2">
    <w:name w:val="Table text"/>
    <w:basedOn w:val="2f3"/>
    <w:rsid w:val="00922C8B"/>
    <w:pPr>
      <w:spacing w:before="0"/>
    </w:pPr>
  </w:style>
  <w:style w:type="paragraph" w:customStyle="1" w:styleId="affffffc">
    <w:name w:val="Столбец"/>
    <w:basedOn w:val="a3"/>
    <w:next w:val="a3"/>
    <w:rsid w:val="00922C8B"/>
    <w:pPr>
      <w:widowControl w:val="0"/>
      <w:suppressLineNumbers/>
      <w:suppressAutoHyphens/>
      <w:spacing w:after="0" w:line="240" w:lineRule="auto"/>
    </w:pPr>
    <w:rPr>
      <w:rFonts w:ascii="Times New Roman" w:eastAsia="Times New Roman" w:hAnsi="Times New Roman" w:cs="Times New Roman"/>
      <w:b/>
      <w:bCs/>
      <w:sz w:val="24"/>
      <w:szCs w:val="24"/>
    </w:rPr>
  </w:style>
  <w:style w:type="paragraph" w:customStyle="1" w:styleId="Bodytextafterheading">
    <w:name w:val="Body text after heading"/>
    <w:basedOn w:val="2f3"/>
    <w:next w:val="2f3"/>
    <w:rsid w:val="00922C8B"/>
    <w:pPr>
      <w:spacing w:before="120"/>
    </w:pPr>
  </w:style>
  <w:style w:type="character" w:customStyle="1" w:styleId="Fontdescription">
    <w:name w:val="Font description"/>
    <w:rsid w:val="00922C8B"/>
    <w:rPr>
      <w:rFonts w:cs="Times New Roman"/>
      <w:i/>
      <w:color w:val="0000FF"/>
      <w:lang w:val="ru-RU" w:eastAsia="x-none"/>
    </w:rPr>
  </w:style>
  <w:style w:type="character" w:customStyle="1" w:styleId="Bodytextafterheading0">
    <w:name w:val="Body text after heading Знак"/>
    <w:rsid w:val="00922C8B"/>
    <w:rPr>
      <w:rFonts w:cs="Times New Roman"/>
      <w:sz w:val="22"/>
      <w:lang w:val="ru-RU" w:eastAsia="en-US" w:bidi="ar-SA"/>
    </w:rPr>
  </w:style>
  <w:style w:type="character" w:customStyle="1" w:styleId="bodytext1">
    <w:name w:val="bodytext1"/>
    <w:rsid w:val="00922C8B"/>
    <w:rPr>
      <w:rFonts w:ascii="Arial" w:hAnsi="Arial" w:cs="Arial"/>
      <w:color w:val="000000"/>
      <w:sz w:val="18"/>
      <w:szCs w:val="18"/>
    </w:rPr>
  </w:style>
  <w:style w:type="paragraph" w:customStyle="1" w:styleId="TableBoldText">
    <w:name w:val="Table Bold Text"/>
    <w:basedOn w:val="a3"/>
    <w:rsid w:val="00922C8B"/>
    <w:pPr>
      <w:keepNext/>
      <w:spacing w:before="60" w:after="60" w:line="240" w:lineRule="auto"/>
    </w:pPr>
    <w:rPr>
      <w:rFonts w:ascii="Arial" w:eastAsia="Times New Roman" w:hAnsi="Arial" w:cs="Times New Roman"/>
      <w:b/>
      <w:szCs w:val="20"/>
    </w:rPr>
  </w:style>
  <w:style w:type="paragraph" w:customStyle="1" w:styleId="affffffd">
    <w:name w:val="Формула расшифровка"/>
    <w:basedOn w:val="a3"/>
    <w:rsid w:val="00922C8B"/>
    <w:pPr>
      <w:suppressLineNumbers/>
      <w:tabs>
        <w:tab w:val="left" w:pos="851"/>
        <w:tab w:val="left" w:pos="1276"/>
        <w:tab w:val="left" w:pos="1560"/>
      </w:tabs>
      <w:suppressAutoHyphens/>
      <w:spacing w:before="120" w:after="0" w:line="360" w:lineRule="auto"/>
      <w:ind w:left="1701" w:hanging="1701"/>
      <w:jc w:val="both"/>
    </w:pPr>
    <w:rPr>
      <w:rFonts w:ascii="Times New Roman" w:eastAsia="Times New Roman" w:hAnsi="Times New Roman" w:cs="Times New Roman"/>
      <w:kern w:val="24"/>
      <w:sz w:val="24"/>
      <w:szCs w:val="20"/>
      <w:lang w:eastAsia="ru-RU"/>
    </w:rPr>
  </w:style>
  <w:style w:type="paragraph" w:customStyle="1" w:styleId="14">
    <w:name w:val="Список 1"/>
    <w:basedOn w:val="a3"/>
    <w:rsid w:val="00922C8B"/>
    <w:pPr>
      <w:numPr>
        <w:numId w:val="25"/>
      </w:numPr>
      <w:spacing w:before="80" w:after="80" w:line="360" w:lineRule="auto"/>
      <w:jc w:val="both"/>
    </w:pPr>
    <w:rPr>
      <w:rFonts w:ascii="Times New Roman" w:eastAsia="Times New Roman" w:hAnsi="Times New Roman" w:cs="Times New Roman"/>
      <w:sz w:val="24"/>
      <w:szCs w:val="20"/>
      <w:lang w:eastAsia="ru-RU"/>
    </w:rPr>
  </w:style>
  <w:style w:type="paragraph" w:customStyle="1" w:styleId="affffffe">
    <w:name w:val="Тело документа"/>
    <w:basedOn w:val="a3"/>
    <w:rsid w:val="00922C8B"/>
    <w:pPr>
      <w:spacing w:before="40" w:after="40" w:line="360" w:lineRule="auto"/>
      <w:ind w:firstLine="709"/>
      <w:jc w:val="both"/>
    </w:pPr>
    <w:rPr>
      <w:rFonts w:ascii="Arial" w:eastAsia="Times New Roman" w:hAnsi="Arial" w:cs="Times New Roman"/>
      <w:szCs w:val="24"/>
      <w:lang w:eastAsia="ru-RU"/>
    </w:rPr>
  </w:style>
  <w:style w:type="paragraph" w:customStyle="1" w:styleId="Normal1">
    <w:name w:val="Normal1"/>
    <w:rsid w:val="00922C8B"/>
    <w:pPr>
      <w:tabs>
        <w:tab w:val="num" w:pos="1800"/>
      </w:tabs>
      <w:spacing w:before="120" w:after="0" w:line="360" w:lineRule="auto"/>
      <w:ind w:left="1800" w:hanging="1800"/>
    </w:pPr>
    <w:rPr>
      <w:rFonts w:ascii="Times New Roman" w:eastAsia="Times New Roman" w:hAnsi="Times New Roman" w:cs="Times New Roman"/>
      <w:sz w:val="24"/>
      <w:szCs w:val="20"/>
      <w:lang w:eastAsia="ru-RU"/>
    </w:rPr>
  </w:style>
  <w:style w:type="paragraph" w:customStyle="1" w:styleId="11">
    <w:name w:val="Требование 1"/>
    <w:basedOn w:val="a3"/>
    <w:rsid w:val="00922C8B"/>
    <w:pPr>
      <w:keepLines/>
      <w:numPr>
        <w:numId w:val="23"/>
      </w:numPr>
      <w:spacing w:after="240" w:line="360" w:lineRule="auto"/>
    </w:pPr>
    <w:rPr>
      <w:rFonts w:ascii="Arial" w:eastAsia="Times New Roman" w:hAnsi="Arial" w:cs="Times New Roman"/>
      <w:b/>
      <w:sz w:val="20"/>
      <w:szCs w:val="20"/>
      <w:lang w:eastAsia="ru-RU"/>
    </w:rPr>
  </w:style>
  <w:style w:type="paragraph" w:customStyle="1" w:styleId="3d">
    <w:name w:val="Требование 3"/>
    <w:basedOn w:val="11"/>
    <w:rsid w:val="00922C8B"/>
    <w:pPr>
      <w:numPr>
        <w:numId w:val="0"/>
      </w:numPr>
      <w:tabs>
        <w:tab w:val="num" w:pos="851"/>
        <w:tab w:val="num" w:pos="1134"/>
      </w:tabs>
      <w:ind w:left="1134" w:hanging="1134"/>
    </w:pPr>
    <w:rPr>
      <w:b w:val="0"/>
    </w:rPr>
  </w:style>
  <w:style w:type="paragraph" w:customStyle="1" w:styleId="20">
    <w:name w:val="Требование 2"/>
    <w:basedOn w:val="11"/>
    <w:link w:val="2f4"/>
    <w:rsid w:val="00922C8B"/>
    <w:pPr>
      <w:numPr>
        <w:ilvl w:val="1"/>
        <w:numId w:val="26"/>
      </w:numPr>
      <w:tabs>
        <w:tab w:val="num" w:pos="851"/>
        <w:tab w:val="num" w:pos="2289"/>
      </w:tabs>
    </w:pPr>
    <w:rPr>
      <w:b w:val="0"/>
      <w:lang w:val="x-none" w:eastAsia="x-none"/>
    </w:rPr>
  </w:style>
  <w:style w:type="character" w:customStyle="1" w:styleId="2f4">
    <w:name w:val="Требование 2 Знак"/>
    <w:link w:val="20"/>
    <w:rsid w:val="00922C8B"/>
    <w:rPr>
      <w:rFonts w:ascii="Arial" w:eastAsia="Times New Roman" w:hAnsi="Arial" w:cs="Times New Roman"/>
      <w:sz w:val="20"/>
      <w:szCs w:val="20"/>
      <w:lang w:val="x-none" w:eastAsia="x-none"/>
    </w:rPr>
  </w:style>
  <w:style w:type="paragraph" w:customStyle="1" w:styleId="4">
    <w:name w:val="Требование 4"/>
    <w:basedOn w:val="11"/>
    <w:rsid w:val="00922C8B"/>
    <w:pPr>
      <w:numPr>
        <w:ilvl w:val="3"/>
        <w:numId w:val="26"/>
      </w:numPr>
      <w:tabs>
        <w:tab w:val="num" w:pos="851"/>
        <w:tab w:val="num" w:pos="3729"/>
      </w:tabs>
    </w:pPr>
    <w:rPr>
      <w:b w:val="0"/>
    </w:rPr>
  </w:style>
  <w:style w:type="paragraph" w:customStyle="1" w:styleId="5">
    <w:name w:val="Требование 5"/>
    <w:basedOn w:val="11"/>
    <w:rsid w:val="00922C8B"/>
    <w:pPr>
      <w:numPr>
        <w:ilvl w:val="4"/>
      </w:numPr>
      <w:tabs>
        <w:tab w:val="num" w:pos="851"/>
        <w:tab w:val="num" w:pos="1361"/>
      </w:tabs>
      <w:ind w:left="1361" w:hanging="1361"/>
    </w:pPr>
    <w:rPr>
      <w:b w:val="0"/>
    </w:rPr>
  </w:style>
  <w:style w:type="paragraph" w:customStyle="1" w:styleId="26">
    <w:name w:val="Стиль Заголовок 2 + Перед:  6 пт"/>
    <w:basedOn w:val="2"/>
    <w:rsid w:val="00922C8B"/>
    <w:pPr>
      <w:keepLines/>
      <w:numPr>
        <w:numId w:val="8"/>
      </w:numPr>
      <w:tabs>
        <w:tab w:val="num" w:pos="643"/>
      </w:tabs>
      <w:suppressAutoHyphens w:val="0"/>
      <w:spacing w:before="120" w:after="0"/>
      <w:ind w:left="643"/>
    </w:pPr>
    <w:rPr>
      <w:rFonts w:ascii="Arial Narrow" w:hAnsi="Arial Narrow" w:cs="Times New Roman"/>
      <w:i w:val="0"/>
      <w:iCs w:val="0"/>
      <w:caps/>
      <w:kern w:val="28"/>
      <w:szCs w:val="20"/>
      <w:lang w:eastAsia="ru-RU"/>
    </w:rPr>
  </w:style>
  <w:style w:type="paragraph" w:customStyle="1" w:styleId="93">
    <w:name w:val="Стиль 9 пт Междустр.интервал:  полуторный"/>
    <w:basedOn w:val="a3"/>
    <w:rsid w:val="00922C8B"/>
    <w:pPr>
      <w:spacing w:after="0" w:line="360" w:lineRule="auto"/>
      <w:jc w:val="both"/>
    </w:pPr>
    <w:rPr>
      <w:rFonts w:ascii="Arial" w:eastAsia="Times New Roman" w:hAnsi="Arial" w:cs="Times New Roman"/>
      <w:sz w:val="18"/>
      <w:szCs w:val="20"/>
    </w:rPr>
  </w:style>
  <w:style w:type="paragraph" w:customStyle="1" w:styleId="5Arial10">
    <w:name w:val="Стиль Заголовок 5 + Arial 10 пт"/>
    <w:basedOn w:val="51"/>
    <w:rsid w:val="00922C8B"/>
    <w:pPr>
      <w:keepNext/>
      <w:keepLines/>
      <w:numPr>
        <w:ilvl w:val="4"/>
        <w:numId w:val="14"/>
      </w:numPr>
      <w:tabs>
        <w:tab w:val="num" w:pos="643"/>
      </w:tabs>
      <w:spacing w:before="0" w:after="0"/>
      <w:ind w:left="643"/>
      <w:jc w:val="left"/>
    </w:pPr>
    <w:rPr>
      <w:rFonts w:ascii="Arial" w:hAnsi="Arial"/>
      <w:b w:val="0"/>
      <w:bCs w:val="0"/>
      <w:i w:val="0"/>
      <w:iCs w:val="0"/>
      <w:kern w:val="28"/>
      <w:sz w:val="20"/>
      <w:szCs w:val="20"/>
      <w:lang w:val="ru-RU" w:eastAsia="ru-RU"/>
    </w:rPr>
  </w:style>
  <w:style w:type="character" w:customStyle="1" w:styleId="coord">
    <w:name w:val="coord"/>
    <w:rsid w:val="00922C8B"/>
    <w:rPr>
      <w:rFonts w:cs="Times New Roman"/>
    </w:rPr>
  </w:style>
  <w:style w:type="paragraph" w:customStyle="1" w:styleId="2f5">
    <w:name w:val="Цитата2"/>
    <w:basedOn w:val="a3"/>
    <w:rsid w:val="00922C8B"/>
    <w:pPr>
      <w:widowControl w:val="0"/>
      <w:overflowPunct w:val="0"/>
      <w:autoSpaceDE w:val="0"/>
      <w:autoSpaceDN w:val="0"/>
      <w:adjustRightInd w:val="0"/>
      <w:spacing w:after="0" w:line="228" w:lineRule="auto"/>
      <w:ind w:left="851" w:right="851" w:firstLine="567"/>
      <w:jc w:val="both"/>
      <w:textAlignment w:val="baseline"/>
    </w:pPr>
    <w:rPr>
      <w:rFonts w:ascii="TimesET" w:eastAsia="Times New Roman" w:hAnsi="TimesET" w:cs="Times New Roman"/>
      <w:szCs w:val="20"/>
      <w:lang w:eastAsia="ru-RU"/>
    </w:rPr>
  </w:style>
  <w:style w:type="character" w:customStyle="1" w:styleId="113">
    <w:name w:val="Заголовок 1 Знак1"/>
    <w:aliases w:val="Document Header1 Знак1,H1 Знак1"/>
    <w:rsid w:val="00922C8B"/>
    <w:rPr>
      <w:rFonts w:ascii="Cambria" w:eastAsia="Times New Roman" w:hAnsi="Cambria" w:cs="Times New Roman"/>
      <w:b/>
      <w:bCs/>
      <w:color w:val="365F91"/>
      <w:sz w:val="28"/>
      <w:szCs w:val="28"/>
    </w:rPr>
  </w:style>
  <w:style w:type="character" w:customStyle="1" w:styleId="1ffd">
    <w:name w:val="Основной текст с отступом Знак1"/>
    <w:aliases w:val="Основной текст 1 Знак1,Нумерованный список !! Знак1,Надин стиль Знак1"/>
    <w:rsid w:val="00922C8B"/>
    <w:rPr>
      <w:sz w:val="24"/>
    </w:rPr>
  </w:style>
  <w:style w:type="paragraph" w:customStyle="1" w:styleId="55">
    <w:name w:val="Знак Знак5"/>
    <w:basedOn w:val="a3"/>
    <w:rsid w:val="00922C8B"/>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1ffe">
    <w:name w:val="Знак1"/>
    <w:basedOn w:val="a3"/>
    <w:rsid w:val="00922C8B"/>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3110">
    <w:name w:val="Основной текст 311"/>
    <w:basedOn w:val="a3"/>
    <w:rsid w:val="00922C8B"/>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14">
    <w:name w:val="Абзац списка11"/>
    <w:basedOn w:val="a3"/>
    <w:rsid w:val="00922C8B"/>
    <w:pPr>
      <w:widowControl w:val="0"/>
      <w:snapToGrid w:val="0"/>
      <w:spacing w:after="0" w:line="240" w:lineRule="auto"/>
      <w:ind w:left="720" w:firstLine="720"/>
      <w:contextualSpacing/>
    </w:pPr>
    <w:rPr>
      <w:rFonts w:ascii="Times New Roman" w:eastAsia="Times New Roman" w:hAnsi="Times New Roman" w:cs="Times New Roman"/>
      <w:sz w:val="24"/>
      <w:szCs w:val="24"/>
      <w:lang w:eastAsia="ru-RU"/>
    </w:rPr>
  </w:style>
  <w:style w:type="paragraph" w:customStyle="1" w:styleId="afffffff">
    <w:name w:val="Документ. Тело таблицы"/>
    <w:basedOn w:val="a3"/>
    <w:rsid w:val="00922C8B"/>
    <w:pPr>
      <w:spacing w:before="120" w:after="0" w:line="240" w:lineRule="auto"/>
      <w:ind w:right="34"/>
    </w:pPr>
    <w:rPr>
      <w:rFonts w:ascii="Calibri" w:eastAsia="Times New Roman" w:hAnsi="Calibri" w:cs="Times New Roman"/>
      <w:sz w:val="20"/>
    </w:rPr>
  </w:style>
  <w:style w:type="character" w:customStyle="1" w:styleId="191">
    <w:name w:val="Знак Знак191"/>
    <w:rsid w:val="00922C8B"/>
    <w:rPr>
      <w:rFonts w:ascii="Arial" w:hAnsi="Arial" w:cs="Arial" w:hint="default"/>
      <w:b/>
      <w:bCs w:val="0"/>
      <w:kern w:val="32"/>
      <w:sz w:val="32"/>
      <w:lang w:val="ru-RU" w:eastAsia="ru-RU"/>
    </w:rPr>
  </w:style>
  <w:style w:type="character" w:customStyle="1" w:styleId="171">
    <w:name w:val="Знак Знак171"/>
    <w:rsid w:val="00922C8B"/>
    <w:rPr>
      <w:rFonts w:ascii="Cambria" w:hAnsi="Cambria" w:hint="default"/>
      <w:b/>
      <w:bCs w:val="0"/>
      <w:color w:val="4F81BD"/>
      <w:sz w:val="24"/>
    </w:rPr>
  </w:style>
  <w:style w:type="character" w:customStyle="1" w:styleId="610">
    <w:name w:val="Знак Знак61"/>
    <w:rsid w:val="00922C8B"/>
    <w:rPr>
      <w:sz w:val="22"/>
      <w:lang w:eastAsia="en-US"/>
    </w:rPr>
  </w:style>
  <w:style w:type="character" w:customStyle="1" w:styleId="410">
    <w:name w:val="Знак Знак41"/>
    <w:rsid w:val="00922C8B"/>
    <w:rPr>
      <w:rFonts w:ascii="Times New Roman" w:eastAsia="Times New Roman" w:hAnsi="Times New Roman" w:cs="Times New Roman" w:hint="default"/>
      <w:sz w:val="24"/>
    </w:rPr>
  </w:style>
  <w:style w:type="character" w:customStyle="1" w:styleId="241">
    <w:name w:val="Знак Знак241"/>
    <w:rsid w:val="00922C8B"/>
    <w:rPr>
      <w:rFonts w:ascii="Arial" w:hAnsi="Arial" w:cs="Arial" w:hint="default"/>
      <w:b/>
      <w:bCs w:val="0"/>
      <w:color w:val="000080"/>
      <w:sz w:val="24"/>
      <w:lang w:eastAsia="ru-RU"/>
    </w:rPr>
  </w:style>
  <w:style w:type="character" w:customStyle="1" w:styleId="231">
    <w:name w:val="Знак Знак231"/>
    <w:rsid w:val="00922C8B"/>
    <w:rPr>
      <w:rFonts w:ascii="Arial" w:hAnsi="Arial" w:cs="Arial" w:hint="default"/>
      <w:b/>
      <w:bCs w:val="0"/>
      <w:i/>
      <w:iCs w:val="0"/>
      <w:sz w:val="28"/>
      <w:lang w:eastAsia="ru-RU"/>
    </w:rPr>
  </w:style>
  <w:style w:type="character" w:customStyle="1" w:styleId="221">
    <w:name w:val="Знак Знак221"/>
    <w:rsid w:val="00922C8B"/>
    <w:rPr>
      <w:rFonts w:ascii="Calibri" w:hAnsi="Calibri" w:cs="Calibri" w:hint="default"/>
      <w:b/>
      <w:bCs w:val="0"/>
      <w:sz w:val="28"/>
    </w:rPr>
  </w:style>
  <w:style w:type="character" w:customStyle="1" w:styleId="Heading3Char">
    <w:name w:val="Heading 3 Char"/>
    <w:aliases w:val="H3 Char,3 Char,h:3 Char,h Char,31 Char,ITT t3 Char,PA Minor Section Char,TE Heading Char,Title3 Char,list Char,l3 Char,Level 3 Head Char,h3 Char,H31 Char,H32 Char,H33 Char,H34 Char,H35 Char,título 3 Char,subhead Char,1. Char,Titre3 Char"/>
    <w:rsid w:val="00922C8B"/>
    <w:rPr>
      <w:rFonts w:ascii="Cambria" w:eastAsia="Times New Roman" w:hAnsi="Cambria" w:cs="Times New Roman"/>
      <w:b/>
      <w:bCs/>
      <w:sz w:val="26"/>
      <w:szCs w:val="26"/>
    </w:rPr>
  </w:style>
  <w:style w:type="paragraph" w:customStyle="1" w:styleId="2f6">
    <w:name w:val="Без интервала2"/>
    <w:rsid w:val="00922C8B"/>
    <w:pPr>
      <w:spacing w:after="200" w:line="276" w:lineRule="auto"/>
    </w:pPr>
    <w:rPr>
      <w:rFonts w:ascii="Calibri" w:eastAsia="Times New Roman" w:hAnsi="Calibri" w:cs="Times New Roman"/>
      <w:szCs w:val="20"/>
    </w:rPr>
  </w:style>
  <w:style w:type="paragraph" w:customStyle="1" w:styleId="2f7">
    <w:name w:val="Заголовок оглавления2"/>
    <w:basedOn w:val="1"/>
    <w:next w:val="a3"/>
    <w:rsid w:val="00922C8B"/>
    <w:pPr>
      <w:keepNext w:val="0"/>
      <w:keepLines/>
      <w:numPr>
        <w:numId w:val="0"/>
      </w:numPr>
      <w:suppressAutoHyphens w:val="0"/>
      <w:spacing w:before="480" w:after="0" w:line="276" w:lineRule="auto"/>
      <w:outlineLvl w:val="9"/>
    </w:pPr>
    <w:rPr>
      <w:rFonts w:ascii="Cambria" w:hAnsi="Cambria" w:cs="Times New Roman"/>
      <w:color w:val="365F91"/>
      <w:kern w:val="0"/>
      <w:sz w:val="28"/>
      <w:szCs w:val="28"/>
      <w:lang w:eastAsia="en-US"/>
    </w:rPr>
  </w:style>
  <w:style w:type="paragraph" w:customStyle="1" w:styleId="afffffff0">
    <w:name w:val="Пункт"/>
    <w:basedOn w:val="a3"/>
    <w:rsid w:val="00922C8B"/>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numbering" w:styleId="111111">
    <w:name w:val="Outline List 2"/>
    <w:basedOn w:val="a6"/>
    <w:rsid w:val="00922C8B"/>
    <w:pPr>
      <w:numPr>
        <w:numId w:val="28"/>
      </w:numPr>
    </w:pPr>
  </w:style>
  <w:style w:type="paragraph" w:customStyle="1" w:styleId="afffffff1">
    <w:name w:val="Готовый"/>
    <w:basedOn w:val="a3"/>
    <w:rsid w:val="00922C8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character" w:customStyle="1" w:styleId="FontStyle15">
    <w:name w:val="Font Style15"/>
    <w:rsid w:val="00922C8B"/>
    <w:rPr>
      <w:rFonts w:ascii="Times New Roman" w:hAnsi="Times New Roman" w:cs="Times New Roman"/>
      <w:spacing w:val="10"/>
      <w:sz w:val="20"/>
      <w:szCs w:val="20"/>
    </w:rPr>
  </w:style>
  <w:style w:type="paragraph" w:customStyle="1" w:styleId="Preformatted">
    <w:name w:val="Preformatted"/>
    <w:basedOn w:val="a3"/>
    <w:rsid w:val="00922C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en-US" w:eastAsia="ru-RU"/>
    </w:rPr>
  </w:style>
  <w:style w:type="paragraph" w:customStyle="1" w:styleId="-1">
    <w:name w:val="Контракт-пункт"/>
    <w:basedOn w:val="a3"/>
    <w:rsid w:val="00922C8B"/>
    <w:pPr>
      <w:numPr>
        <w:ilvl w:val="1"/>
        <w:numId w:val="27"/>
      </w:numPr>
      <w:spacing w:after="0" w:line="240" w:lineRule="auto"/>
      <w:jc w:val="both"/>
    </w:pPr>
    <w:rPr>
      <w:rFonts w:ascii="Times New Roman" w:eastAsia="Times New Roman" w:hAnsi="Times New Roman" w:cs="Times New Roman"/>
      <w:sz w:val="24"/>
      <w:szCs w:val="24"/>
      <w:lang w:eastAsia="ru-RU"/>
    </w:rPr>
  </w:style>
  <w:style w:type="paragraph" w:customStyle="1" w:styleId="-0">
    <w:name w:val="Контракт-раздел"/>
    <w:basedOn w:val="a3"/>
    <w:next w:val="-1"/>
    <w:rsid w:val="00922C8B"/>
    <w:pPr>
      <w:keepNext/>
      <w:numPr>
        <w:numId w:val="27"/>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Знак"/>
    <w:basedOn w:val="a3"/>
    <w:rsid w:val="00922C8B"/>
    <w:pPr>
      <w:numPr>
        <w:ilvl w:val="2"/>
        <w:numId w:val="27"/>
      </w:numPr>
      <w:spacing w:after="0" w:line="240" w:lineRule="auto"/>
      <w:jc w:val="both"/>
    </w:pPr>
    <w:rPr>
      <w:rFonts w:ascii="Times New Roman" w:eastAsia="Times New Roman" w:hAnsi="Times New Roman" w:cs="Times New Roman"/>
      <w:sz w:val="24"/>
      <w:szCs w:val="24"/>
      <w:lang w:eastAsia="ru-RU"/>
    </w:rPr>
  </w:style>
  <w:style w:type="paragraph" w:customStyle="1" w:styleId="-3">
    <w:name w:val="Контракт-подподпункт"/>
    <w:basedOn w:val="a3"/>
    <w:rsid w:val="00922C8B"/>
    <w:pPr>
      <w:numPr>
        <w:ilvl w:val="3"/>
        <w:numId w:val="27"/>
      </w:numPr>
      <w:spacing w:after="0" w:line="240" w:lineRule="auto"/>
      <w:jc w:val="both"/>
    </w:pPr>
    <w:rPr>
      <w:rFonts w:ascii="Times New Roman" w:eastAsia="Times New Roman" w:hAnsi="Times New Roman" w:cs="Times New Roman"/>
      <w:sz w:val="24"/>
      <w:szCs w:val="24"/>
      <w:lang w:eastAsia="ru-RU"/>
    </w:rPr>
  </w:style>
  <w:style w:type="paragraph" w:customStyle="1" w:styleId="afffffff2">
    <w:name w:val="Простой"/>
    <w:basedOn w:val="a3"/>
    <w:rsid w:val="00922C8B"/>
    <w:pPr>
      <w:spacing w:after="240" w:line="240" w:lineRule="auto"/>
    </w:pPr>
    <w:rPr>
      <w:rFonts w:ascii="Arial" w:eastAsia="Calibri" w:hAnsi="Arial" w:cs="Arial"/>
      <w:spacing w:val="-5"/>
      <w:sz w:val="20"/>
      <w:szCs w:val="20"/>
      <w:lang w:eastAsia="ru-RU"/>
    </w:rPr>
  </w:style>
  <w:style w:type="paragraph" w:customStyle="1" w:styleId="13">
    <w:name w:val="1_раздел"/>
    <w:basedOn w:val="a3"/>
    <w:rsid w:val="00922C8B"/>
    <w:pPr>
      <w:keepNext/>
      <w:numPr>
        <w:numId w:val="29"/>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5">
    <w:name w:val="2_Статья"/>
    <w:basedOn w:val="a3"/>
    <w:rsid w:val="00922C8B"/>
    <w:pPr>
      <w:keepNext/>
      <w:numPr>
        <w:ilvl w:val="1"/>
        <w:numId w:val="29"/>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1">
    <w:name w:val="3_Пункт"/>
    <w:basedOn w:val="a3"/>
    <w:rsid w:val="00922C8B"/>
    <w:pPr>
      <w:keepNext/>
      <w:numPr>
        <w:ilvl w:val="2"/>
        <w:numId w:val="29"/>
      </w:numPr>
      <w:spacing w:before="240" w:after="120" w:line="240" w:lineRule="auto"/>
    </w:pPr>
    <w:rPr>
      <w:rFonts w:ascii="Verdana" w:eastAsia="Times New Roman" w:hAnsi="Verdana" w:cs="Times New Roman"/>
      <w:b/>
      <w:sz w:val="24"/>
      <w:szCs w:val="20"/>
      <w:lang w:eastAsia="ru-RU"/>
    </w:rPr>
  </w:style>
  <w:style w:type="paragraph" w:customStyle="1" w:styleId="41">
    <w:name w:val="4_Подпункт"/>
    <w:basedOn w:val="a3"/>
    <w:rsid w:val="00922C8B"/>
    <w:pPr>
      <w:numPr>
        <w:ilvl w:val="3"/>
        <w:numId w:val="29"/>
      </w:numPr>
      <w:spacing w:after="120" w:line="240" w:lineRule="auto"/>
      <w:jc w:val="both"/>
    </w:pPr>
    <w:rPr>
      <w:rFonts w:ascii="Verdana" w:eastAsia="Times New Roman" w:hAnsi="Verdana" w:cs="Times New Roman"/>
      <w:sz w:val="20"/>
      <w:szCs w:val="20"/>
      <w:lang w:eastAsia="ru-RU"/>
    </w:rPr>
  </w:style>
  <w:style w:type="paragraph" w:customStyle="1" w:styleId="50">
    <w:name w:val="5_часть"/>
    <w:basedOn w:val="a3"/>
    <w:rsid w:val="00922C8B"/>
    <w:pPr>
      <w:numPr>
        <w:ilvl w:val="4"/>
        <w:numId w:val="29"/>
      </w:numPr>
      <w:spacing w:after="120" w:line="240" w:lineRule="auto"/>
    </w:pPr>
    <w:rPr>
      <w:rFonts w:ascii="Verdana" w:eastAsia="Times New Roman" w:hAnsi="Verdana" w:cs="Times New Roman"/>
      <w:sz w:val="20"/>
      <w:szCs w:val="20"/>
      <w:lang w:eastAsia="ru-RU"/>
    </w:rPr>
  </w:style>
  <w:style w:type="paragraph" w:customStyle="1" w:styleId="6">
    <w:name w:val="6_часть"/>
    <w:basedOn w:val="a3"/>
    <w:rsid w:val="00922C8B"/>
    <w:pPr>
      <w:numPr>
        <w:ilvl w:val="5"/>
        <w:numId w:val="29"/>
      </w:numPr>
      <w:spacing w:after="120" w:line="240" w:lineRule="auto"/>
    </w:pPr>
    <w:rPr>
      <w:rFonts w:ascii="Verdana" w:eastAsia="Times New Roman" w:hAnsi="Verdana" w:cs="Times New Roman"/>
      <w:sz w:val="20"/>
      <w:szCs w:val="20"/>
      <w:lang w:eastAsia="ru-RU"/>
    </w:rPr>
  </w:style>
  <w:style w:type="paragraph" w:customStyle="1" w:styleId="3e">
    <w:name w:val="Абзац списка3"/>
    <w:basedOn w:val="a3"/>
    <w:rsid w:val="00922C8B"/>
    <w:pPr>
      <w:spacing w:after="200" w:line="276" w:lineRule="auto"/>
      <w:ind w:left="720"/>
    </w:pPr>
    <w:rPr>
      <w:rFonts w:ascii="Calibri" w:eastAsia="Times New Roman" w:hAnsi="Calibri" w:cs="Times New Roman"/>
    </w:rPr>
  </w:style>
  <w:style w:type="paragraph" w:customStyle="1" w:styleId="xl63">
    <w:name w:val="xl63"/>
    <w:basedOn w:val="a3"/>
    <w:rsid w:val="00922C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3"/>
    <w:rsid w:val="00922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6">
    <w:name w:val="xl66"/>
    <w:basedOn w:val="a3"/>
    <w:rsid w:val="00922C8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3"/>
    <w:rsid w:val="00922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3"/>
    <w:rsid w:val="00922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3"/>
    <w:rsid w:val="00922C8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5">
    <w:name w:val="xl75"/>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3"/>
    <w:rsid w:val="00922C8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3"/>
    <w:rsid w:val="00922C8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3"/>
    <w:rsid w:val="00922C8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3"/>
    <w:rsid w:val="00922C8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0">
    <w:name w:val="xl80"/>
    <w:basedOn w:val="a3"/>
    <w:rsid w:val="00922C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1">
    <w:name w:val="xl81"/>
    <w:basedOn w:val="a3"/>
    <w:rsid w:val="00922C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2">
    <w:name w:val="xl82"/>
    <w:basedOn w:val="a3"/>
    <w:rsid w:val="00922C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3"/>
    <w:rsid w:val="00922C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3"/>
    <w:rsid w:val="00922C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3"/>
    <w:rsid w:val="00922C8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6">
    <w:name w:val="xl86"/>
    <w:basedOn w:val="a3"/>
    <w:rsid w:val="00922C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7">
    <w:name w:val="xl87"/>
    <w:basedOn w:val="a3"/>
    <w:rsid w:val="00922C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8">
    <w:name w:val="xl88"/>
    <w:basedOn w:val="a3"/>
    <w:rsid w:val="00922C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9">
    <w:name w:val="xl89"/>
    <w:basedOn w:val="a3"/>
    <w:rsid w:val="00922C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0">
    <w:name w:val="xl90"/>
    <w:basedOn w:val="a3"/>
    <w:rsid w:val="00922C8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3"/>
    <w:rsid w:val="00922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character" w:customStyle="1" w:styleId="r">
    <w:name w:val="r"/>
    <w:rsid w:val="00922C8B"/>
  </w:style>
  <w:style w:type="paragraph" w:customStyle="1" w:styleId="Standard">
    <w:name w:val="Standard"/>
    <w:rsid w:val="00922C8B"/>
    <w:pPr>
      <w:widowControl w:val="0"/>
      <w:suppressAutoHyphens/>
      <w:spacing w:after="0" w:line="240" w:lineRule="auto"/>
      <w:textAlignment w:val="baseline"/>
    </w:pPr>
    <w:rPr>
      <w:rFonts w:ascii="Times New Roman" w:eastAsia="Arial"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6C43C-93B6-4E1E-8621-0A0993BD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416</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Токарева Татьяна Александровна</dc:creator>
  <cp:keywords/>
  <dc:description/>
  <cp:lastModifiedBy>Мазалова Ирина Алексеевна</cp:lastModifiedBy>
  <cp:revision>37</cp:revision>
  <cp:lastPrinted>2020-03-11T11:15:00Z</cp:lastPrinted>
  <dcterms:created xsi:type="dcterms:W3CDTF">2018-11-06T06:03:00Z</dcterms:created>
  <dcterms:modified xsi:type="dcterms:W3CDTF">2020-03-11T11:16:00Z</dcterms:modified>
</cp:coreProperties>
</file>